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AF" w:rsidRPr="006D5B8B" w:rsidRDefault="00F5195C" w:rsidP="00E60745">
      <w:pPr>
        <w:spacing w:before="0" w:line="240" w:lineRule="auto"/>
        <w:rPr>
          <w:rFonts w:ascii="Arial" w:hAnsi="Arial" w:cs="Arial"/>
          <w:w w:val="100"/>
          <w:sz w:val="20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9B1372" w:rsidRPr="00B2322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</w:p>
    <w:p w:rsidR="00956FAF" w:rsidRPr="00B23229" w:rsidRDefault="00956FAF">
      <w:pPr>
        <w:autoSpaceDE/>
        <w:autoSpaceDN/>
        <w:spacing w:before="0" w:line="240" w:lineRule="auto"/>
        <w:jc w:val="left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2E2637" w:rsidRPr="00B23229" w:rsidRDefault="002E2637">
      <w:pPr>
        <w:autoSpaceDE/>
        <w:autoSpaceDN/>
        <w:spacing w:before="0" w:line="240" w:lineRule="auto"/>
        <w:jc w:val="left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ED238E" w:rsidRPr="00B23229" w:rsidRDefault="001F7765">
      <w:pPr>
        <w:autoSpaceDE/>
        <w:autoSpaceDN/>
        <w:spacing w:before="0" w:line="240" w:lineRule="auto"/>
        <w:jc w:val="left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w w:val="100"/>
          <w:sz w:val="22"/>
          <w:szCs w:val="22"/>
        </w:rPr>
        <w:t xml:space="preserve">Załącznik nr 3 do </w:t>
      </w:r>
      <w:r w:rsidR="00336D1C" w:rsidRPr="00B23229">
        <w:rPr>
          <w:rFonts w:asciiTheme="minorHAnsi" w:hAnsiTheme="minorHAnsi" w:cstheme="minorHAnsi"/>
          <w:b/>
          <w:w w:val="100"/>
          <w:sz w:val="22"/>
          <w:szCs w:val="22"/>
        </w:rPr>
        <w:t>Ogłoszenia</w:t>
      </w:r>
      <w:r w:rsidRPr="00B23229">
        <w:rPr>
          <w:rFonts w:asciiTheme="minorHAnsi" w:hAnsiTheme="minorHAnsi" w:cstheme="minorHAnsi"/>
          <w:b/>
          <w:w w:val="100"/>
          <w:sz w:val="22"/>
          <w:szCs w:val="22"/>
        </w:rPr>
        <w:t xml:space="preserve">  – </w:t>
      </w:r>
      <w:r w:rsidR="002E2637" w:rsidRPr="00B23229">
        <w:rPr>
          <w:rFonts w:asciiTheme="minorHAnsi" w:hAnsiTheme="minorHAnsi" w:cstheme="minorHAnsi"/>
          <w:b/>
          <w:w w:val="100"/>
          <w:sz w:val="22"/>
          <w:szCs w:val="22"/>
        </w:rPr>
        <w:t>Formularz ofertowy</w:t>
      </w:r>
      <w:r w:rsidRPr="00B23229">
        <w:rPr>
          <w:rFonts w:asciiTheme="minorHAnsi" w:hAnsiTheme="minorHAnsi" w:cstheme="minorHAnsi"/>
          <w:b/>
          <w:w w:val="100"/>
          <w:sz w:val="22"/>
          <w:szCs w:val="22"/>
        </w:rPr>
        <w:t xml:space="preserve"> </w:t>
      </w:r>
      <w:r w:rsidR="00ED238E" w:rsidRPr="00B2322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</w:p>
    <w:p w:rsidR="00ED238E" w:rsidRPr="00B23229" w:rsidRDefault="00ED238E" w:rsidP="00ED238E">
      <w:pPr>
        <w:spacing w:line="240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w w:val="100"/>
          <w:sz w:val="22"/>
          <w:szCs w:val="22"/>
        </w:rPr>
        <w:t>OFERTA</w:t>
      </w:r>
    </w:p>
    <w:p w:rsidR="00ED238E" w:rsidRPr="00B23229" w:rsidRDefault="00ED238E" w:rsidP="00ED238E">
      <w:pPr>
        <w:spacing w:line="240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336D1C" w:rsidRPr="00B23229" w:rsidRDefault="00ED238E" w:rsidP="00336D1C">
      <w:p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Nawiązując do ogłoszenia o postępowaniu</w:t>
      </w:r>
      <w:r w:rsidR="0033389F" w:rsidRPr="00B23229">
        <w:rPr>
          <w:rFonts w:asciiTheme="minorHAnsi" w:hAnsiTheme="minorHAnsi" w:cstheme="minorHAnsi"/>
          <w:w w:val="100"/>
          <w:sz w:val="22"/>
          <w:szCs w:val="22"/>
        </w:rPr>
        <w:t xml:space="preserve"> o zamówieniu, prowadzonym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>w trybie</w:t>
      </w:r>
      <w:r w:rsidR="00631C72" w:rsidRPr="00B23229">
        <w:rPr>
          <w:rFonts w:asciiTheme="minorHAnsi" w:hAnsiTheme="minorHAnsi" w:cstheme="minorHAnsi"/>
          <w:w w:val="100"/>
          <w:sz w:val="22"/>
          <w:szCs w:val="22"/>
        </w:rPr>
        <w:t xml:space="preserve"> art. 138o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 xml:space="preserve"> ustawy z dnia 29 stycznia 2004 r. tj. „Zamówienia na usługi społeczne” o wartości po</w:t>
      </w:r>
      <w:r w:rsidR="00B20046" w:rsidRPr="00B23229">
        <w:rPr>
          <w:rFonts w:asciiTheme="minorHAnsi" w:hAnsiTheme="minorHAnsi" w:cstheme="minorHAnsi"/>
          <w:w w:val="100"/>
          <w:sz w:val="22"/>
          <w:szCs w:val="22"/>
        </w:rPr>
        <w:t>niżej</w:t>
      </w:r>
      <w:r w:rsidR="00071811" w:rsidRPr="00B23229">
        <w:rPr>
          <w:rFonts w:asciiTheme="minorHAnsi" w:hAnsiTheme="minorHAnsi" w:cstheme="minorHAnsi"/>
          <w:w w:val="100"/>
          <w:sz w:val="22"/>
          <w:szCs w:val="22"/>
        </w:rPr>
        <w:t xml:space="preserve"> kwoty 750.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>000 euro</w:t>
      </w:r>
      <w:r w:rsidR="00071811" w:rsidRPr="00B23229">
        <w:rPr>
          <w:rFonts w:asciiTheme="minorHAnsi" w:hAnsiTheme="minorHAnsi" w:cstheme="minorHAnsi"/>
          <w:w w:val="100"/>
          <w:sz w:val="22"/>
          <w:szCs w:val="22"/>
        </w:rPr>
        <w:t>,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 xml:space="preserve"> nr. </w:t>
      </w:r>
      <w:r w:rsidR="005B7F76" w:rsidRPr="00B23229">
        <w:rPr>
          <w:rFonts w:asciiTheme="minorHAnsi" w:hAnsiTheme="minorHAnsi" w:cstheme="minorHAnsi"/>
          <w:w w:val="100"/>
          <w:sz w:val="22"/>
          <w:szCs w:val="22"/>
        </w:rPr>
        <w:t>p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>ostępowania</w:t>
      </w:r>
      <w:r w:rsidR="008156F7">
        <w:rPr>
          <w:rFonts w:asciiTheme="minorHAnsi" w:hAnsiTheme="minorHAnsi" w:cstheme="minorHAnsi"/>
          <w:w w:val="100"/>
          <w:sz w:val="22"/>
          <w:szCs w:val="22"/>
        </w:rPr>
        <w:t xml:space="preserve"> ZP.280.13</w:t>
      </w:r>
      <w:bookmarkStart w:id="0" w:name="_GoBack"/>
      <w:bookmarkEnd w:id="0"/>
      <w:r w:rsidR="003C3989" w:rsidRPr="00B23229">
        <w:rPr>
          <w:rFonts w:asciiTheme="minorHAnsi" w:hAnsiTheme="minorHAnsi" w:cstheme="minorHAnsi"/>
          <w:w w:val="100"/>
          <w:sz w:val="22"/>
          <w:szCs w:val="22"/>
        </w:rPr>
        <w:t>.2019</w:t>
      </w:r>
    </w:p>
    <w:p w:rsidR="00ED238E" w:rsidRPr="00B23229" w:rsidRDefault="00ED238E" w:rsidP="00ED238E">
      <w:pPr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</w:p>
    <w:p w:rsidR="00ED238E" w:rsidRPr="00B23229" w:rsidRDefault="00ED238E" w:rsidP="00ED238E">
      <w:pPr>
        <w:tabs>
          <w:tab w:val="right" w:leader="dot" w:pos="8505"/>
        </w:tabs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my niżej podpisani:</w:t>
      </w:r>
    </w:p>
    <w:p w:rsidR="00ED238E" w:rsidRPr="00B23229" w:rsidRDefault="00ED238E" w:rsidP="00425812">
      <w:pPr>
        <w:tabs>
          <w:tab w:val="right" w:leader="dot" w:pos="9639"/>
        </w:tabs>
        <w:spacing w:before="12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</w:p>
    <w:p w:rsidR="00ED238E" w:rsidRPr="00B23229" w:rsidRDefault="00ED238E" w:rsidP="00ED238E">
      <w:pPr>
        <w:tabs>
          <w:tab w:val="right" w:leader="dot" w:pos="9639"/>
        </w:tabs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działając w imieniu i na rzecz:</w:t>
      </w:r>
    </w:p>
    <w:p w:rsidR="00ED238E" w:rsidRPr="00B23229" w:rsidRDefault="00ED238E" w:rsidP="00425812">
      <w:pPr>
        <w:tabs>
          <w:tab w:val="right" w:leader="dot" w:pos="9639"/>
        </w:tabs>
        <w:spacing w:before="12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="00B611B5" w:rsidRPr="00B23229">
        <w:rPr>
          <w:rFonts w:asciiTheme="minorHAnsi" w:hAnsiTheme="minorHAnsi" w:cstheme="minorHAnsi"/>
          <w:w w:val="100"/>
          <w:sz w:val="22"/>
          <w:szCs w:val="22"/>
        </w:rPr>
        <w:t>…….</w:t>
      </w:r>
    </w:p>
    <w:p w:rsidR="00ED238E" w:rsidRPr="00B23229" w:rsidRDefault="00ED238E" w:rsidP="00425812">
      <w:pPr>
        <w:tabs>
          <w:tab w:val="right" w:leader="dot" w:pos="9639"/>
        </w:tabs>
        <w:spacing w:before="12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="00B611B5" w:rsidRPr="00B23229">
        <w:rPr>
          <w:rFonts w:asciiTheme="minorHAnsi" w:hAnsiTheme="minorHAnsi" w:cstheme="minorHAnsi"/>
          <w:w w:val="100"/>
          <w:sz w:val="22"/>
          <w:szCs w:val="22"/>
        </w:rPr>
        <w:t>…………….</w:t>
      </w:r>
    </w:p>
    <w:p w:rsidR="00ED238E" w:rsidRPr="00B23229" w:rsidRDefault="00ED238E" w:rsidP="00ED238E">
      <w:pPr>
        <w:spacing w:before="0" w:line="240" w:lineRule="auto"/>
        <w:jc w:val="center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ED238E" w:rsidRPr="00B23229" w:rsidRDefault="00ED238E" w:rsidP="00ED238E">
      <w:pPr>
        <w:pStyle w:val="Lista"/>
        <w:suppressAutoHyphens/>
        <w:overflowPunct w:val="0"/>
        <w:autoSpaceDN/>
        <w:spacing w:before="0" w:line="240" w:lineRule="auto"/>
        <w:ind w:left="653" w:hanging="227"/>
        <w:textAlignment w:val="baseline"/>
        <w:rPr>
          <w:rFonts w:asciiTheme="minorHAnsi" w:hAnsiTheme="minorHAnsi" w:cstheme="minorHAnsi"/>
          <w:w w:val="100"/>
          <w:sz w:val="22"/>
          <w:szCs w:val="22"/>
        </w:rPr>
      </w:pPr>
    </w:p>
    <w:p w:rsidR="0015276F" w:rsidRPr="00B23229" w:rsidRDefault="00ED238E" w:rsidP="00CB68B8">
      <w:pPr>
        <w:numPr>
          <w:ilvl w:val="0"/>
          <w:numId w:val="3"/>
        </w:numP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>SKŁADAMY OFERTĘ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na wykonanie p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>rzedmiotu zamówienia zgodnie z Ogłoszeniem o zamówieniu</w:t>
      </w:r>
    </w:p>
    <w:p w:rsidR="00ED238E" w:rsidRPr="00B23229" w:rsidRDefault="00ED238E" w:rsidP="008B4A15">
      <w:pPr>
        <w:numPr>
          <w:ilvl w:val="0"/>
          <w:numId w:val="3"/>
        </w:numPr>
        <w:pBdr>
          <w:bottom w:val="single" w:sz="12" w:space="1" w:color="auto"/>
        </w:pBd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>OŚWIADCZAMY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, że zgodnie z załączonym pełnomocnictwem Pełnomocnikiem do reprezentowania nas w postępowaniu lub reprezentowania nas w postępowaniu i zawarcia umowy jest :</w:t>
      </w:r>
    </w:p>
    <w:p w:rsidR="00ED238E" w:rsidRPr="00B23229" w:rsidRDefault="00ED238E" w:rsidP="00ED238E">
      <w:pPr>
        <w:tabs>
          <w:tab w:val="num" w:pos="284"/>
        </w:tabs>
        <w:spacing w:before="0" w:line="240" w:lineRule="auto"/>
        <w:ind w:left="284"/>
        <w:jc w:val="center"/>
        <w:rPr>
          <w:rFonts w:asciiTheme="minorHAnsi" w:hAnsiTheme="minorHAnsi" w:cstheme="minorHAnsi"/>
          <w:i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i/>
          <w:w w:val="100"/>
          <w:sz w:val="22"/>
          <w:szCs w:val="22"/>
        </w:rPr>
        <w:t>(Wypełniają jedynie przedsiębiorcy składający wspólną ofertę lub Wykonawcy, którzy w powyższym zakresie ustanowili pełnomocnictwo)</w:t>
      </w:r>
    </w:p>
    <w:p w:rsidR="002E2637" w:rsidRPr="00B23229" w:rsidRDefault="002E2637" w:rsidP="002E2637">
      <w:pPr>
        <w:numPr>
          <w:ilvl w:val="0"/>
          <w:numId w:val="3"/>
        </w:numP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>OŚWIADCZAMY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, że zapoznaliśmy się z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 xml:space="preserve"> Istotnymi Postanowieniami Umowy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, określonym w 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>Ogłoszeniu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>Ogłoszeniu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, w miejscu i terminie wyznaczonym przez Zamawiającego.</w:t>
      </w:r>
    </w:p>
    <w:p w:rsidR="00336D1C" w:rsidRPr="00B23229" w:rsidRDefault="00ED238E" w:rsidP="00336D1C">
      <w:pPr>
        <w:numPr>
          <w:ilvl w:val="0"/>
          <w:numId w:val="3"/>
        </w:numP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</w:t>
      </w:r>
      <w:r w:rsidR="005D32B8" w:rsidRPr="00B23229">
        <w:rPr>
          <w:rFonts w:asciiTheme="minorHAnsi" w:hAnsiTheme="minorHAnsi" w:cstheme="minorHAnsi"/>
          <w:b/>
          <w:bCs/>
          <w:caps/>
          <w:w w:val="100"/>
          <w:sz w:val="22"/>
          <w:szCs w:val="22"/>
        </w:rPr>
        <w:t>OFERUJEMY</w:t>
      </w:r>
      <w:r w:rsidR="005D32B8" w:rsidRPr="00B23229">
        <w:rPr>
          <w:rFonts w:asciiTheme="minorHAnsi" w:hAnsiTheme="minorHAnsi" w:cstheme="minorHAnsi"/>
          <w:w w:val="100"/>
          <w:sz w:val="22"/>
          <w:szCs w:val="22"/>
        </w:rPr>
        <w:t xml:space="preserve"> wykonanie przedmiotu zamówienia</w:t>
      </w:r>
      <w:r w:rsidR="00CB68B8" w:rsidRPr="00B2322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5D32B8" w:rsidRPr="00B23229">
        <w:rPr>
          <w:rFonts w:asciiTheme="minorHAnsi" w:hAnsiTheme="minorHAnsi" w:cstheme="minorHAnsi"/>
          <w:w w:val="100"/>
          <w:sz w:val="22"/>
          <w:szCs w:val="22"/>
        </w:rPr>
        <w:t>za</w:t>
      </w:r>
      <w:r w:rsidR="00375D50" w:rsidRPr="00B23229">
        <w:rPr>
          <w:rFonts w:asciiTheme="minorHAnsi" w:hAnsiTheme="minorHAnsi" w:cstheme="minorHAnsi"/>
          <w:w w:val="100"/>
          <w:sz w:val="22"/>
          <w:szCs w:val="22"/>
        </w:rPr>
        <w:t xml:space="preserve"> ryczałtową</w:t>
      </w:r>
      <w:r w:rsidR="005D32B8" w:rsidRPr="00B23229">
        <w:rPr>
          <w:rFonts w:asciiTheme="minorHAnsi" w:hAnsiTheme="minorHAnsi" w:cstheme="minorHAnsi"/>
          <w:w w:val="100"/>
          <w:sz w:val="22"/>
          <w:szCs w:val="22"/>
        </w:rPr>
        <w:t xml:space="preserve"> CENĘ OFERTOWĄ, </w:t>
      </w:r>
      <w:r w:rsidR="009131B2" w:rsidRPr="00B23229">
        <w:rPr>
          <w:rFonts w:asciiTheme="minorHAnsi" w:hAnsiTheme="minorHAnsi" w:cstheme="minorHAnsi"/>
          <w:w w:val="100"/>
          <w:sz w:val="22"/>
          <w:szCs w:val="22"/>
        </w:rPr>
        <w:t>brutto</w:t>
      </w:r>
      <w:r w:rsidR="005D32B8" w:rsidRPr="00B23229">
        <w:rPr>
          <w:rFonts w:asciiTheme="minorHAnsi" w:hAnsiTheme="minorHAnsi" w:cstheme="minorHAnsi"/>
          <w:w w:val="100"/>
          <w:sz w:val="22"/>
          <w:szCs w:val="22"/>
        </w:rPr>
        <w:t>. ……………………………………</w:t>
      </w:r>
      <w:r w:rsidR="009131B2" w:rsidRPr="00B23229">
        <w:rPr>
          <w:rFonts w:asciiTheme="minorHAnsi" w:hAnsiTheme="minorHAnsi" w:cstheme="minorHAnsi"/>
          <w:w w:val="100"/>
          <w:sz w:val="22"/>
          <w:szCs w:val="22"/>
        </w:rPr>
        <w:t>…………</w:t>
      </w:r>
      <w:r w:rsidR="005D32B8" w:rsidRPr="00B2322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9131B2" w:rsidRPr="00B23229">
        <w:rPr>
          <w:rFonts w:asciiTheme="minorHAnsi" w:hAnsiTheme="minorHAnsi" w:cstheme="minorHAnsi"/>
          <w:w w:val="100"/>
          <w:sz w:val="22"/>
          <w:szCs w:val="22"/>
        </w:rPr>
        <w:t>z</w:t>
      </w:r>
      <w:r w:rsidR="005D32B8" w:rsidRPr="00B23229">
        <w:rPr>
          <w:rFonts w:asciiTheme="minorHAnsi" w:hAnsiTheme="minorHAnsi" w:cstheme="minorHAnsi"/>
          <w:w w:val="100"/>
          <w:sz w:val="22"/>
          <w:szCs w:val="22"/>
        </w:rPr>
        <w:t>ł</w:t>
      </w:r>
      <w:r w:rsidR="009131B2" w:rsidRPr="00B2322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</w:p>
    <w:p w:rsidR="00336D1C" w:rsidRPr="00B23229" w:rsidRDefault="00336D1C" w:rsidP="00336D1C">
      <w:pPr>
        <w:numPr>
          <w:ilvl w:val="0"/>
          <w:numId w:val="3"/>
        </w:numP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caps/>
          <w:w w:val="100"/>
          <w:sz w:val="22"/>
          <w:szCs w:val="22"/>
        </w:rPr>
        <w:t>OŚWIADCZAMY</w:t>
      </w: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że zrealizowaliśmy usługi polegające na produkcji koncertu, widowiska, lub innej imprezy kulturalnej,</w:t>
      </w:r>
      <w:r w:rsidR="008611D5" w:rsidRPr="00B23229">
        <w:rPr>
          <w:rFonts w:asciiTheme="minorHAnsi" w:hAnsiTheme="minorHAnsi" w:cstheme="minorHAnsi"/>
          <w:w w:val="100"/>
          <w:sz w:val="22"/>
          <w:szCs w:val="22"/>
        </w:rPr>
        <w:t xml:space="preserve"> transmitowanej lub retransmitowanej przez telewizję o zasięgu ogólnopolskim, zbliżonej standardem do standardu Widowiska opisanoego w ogłoszeniu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która odbywała się </w:t>
      </w:r>
      <w:r w:rsidR="00553764" w:rsidRPr="00B23229">
        <w:rPr>
          <w:rFonts w:asciiTheme="minorHAnsi" w:hAnsiTheme="minorHAnsi" w:cstheme="minorHAnsi"/>
          <w:w w:val="100"/>
          <w:sz w:val="22"/>
          <w:szCs w:val="22"/>
        </w:rPr>
        <w:t>w plenerze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,</w:t>
      </w:r>
      <w:r w:rsidR="00F1085A" w:rsidRPr="00B23229">
        <w:rPr>
          <w:rFonts w:asciiTheme="minorHAnsi" w:hAnsiTheme="minorHAnsi" w:cstheme="minorHAnsi"/>
          <w:b/>
          <w:w w:val="100"/>
          <w:sz w:val="22"/>
          <w:szCs w:val="22"/>
        </w:rPr>
        <w:t xml:space="preserve"> tj. „pod gołym niebem”,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o wartości nie mniejszej niż </w:t>
      </w:r>
      <w:r w:rsidR="00053206" w:rsidRPr="00B23229">
        <w:rPr>
          <w:rFonts w:asciiTheme="minorHAnsi" w:hAnsiTheme="minorHAnsi" w:cstheme="minorHAnsi"/>
          <w:w w:val="100"/>
          <w:sz w:val="22"/>
          <w:szCs w:val="22"/>
        </w:rPr>
        <w:t>800 000,00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brutto</w:t>
      </w:r>
      <w:r w:rsidR="0034027B" w:rsidRPr="00B23229">
        <w:rPr>
          <w:rFonts w:asciiTheme="minorHAnsi" w:hAnsiTheme="minorHAnsi" w:cstheme="minorHAnsi"/>
          <w:w w:val="100"/>
          <w:sz w:val="22"/>
          <w:szCs w:val="22"/>
        </w:rPr>
        <w:t xml:space="preserve"> w terminie 3 lat przed upływem terminu składania ofert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Pr="00B23229">
        <w:rPr>
          <w:rFonts w:asciiTheme="minorHAnsi" w:hAnsiTheme="minorHAnsi" w:cstheme="minorHAnsi"/>
          <w:i/>
          <w:sz w:val="22"/>
          <w:szCs w:val="22"/>
        </w:rPr>
        <w:t>(właściwe zaznaczyć „x”):</w:t>
      </w:r>
    </w:p>
    <w:tbl>
      <w:tblPr>
        <w:tblW w:w="8794" w:type="dxa"/>
        <w:tblInd w:w="170" w:type="dxa"/>
        <w:tblLook w:val="04A0" w:firstRow="1" w:lastRow="0" w:firstColumn="1" w:lastColumn="0" w:noHBand="0" w:noVBand="1"/>
      </w:tblPr>
      <w:tblGrid>
        <w:gridCol w:w="2066"/>
        <w:gridCol w:w="2066"/>
        <w:gridCol w:w="2066"/>
        <w:gridCol w:w="2596"/>
      </w:tblGrid>
      <w:tr w:rsidR="00336D1C" w:rsidRPr="00B23229" w:rsidTr="004119F1">
        <w:tc>
          <w:tcPr>
            <w:tcW w:w="2066" w:type="dxa"/>
            <w:shd w:val="clear" w:color="auto" w:fill="auto"/>
          </w:tcPr>
          <w:p w:rsidR="00336D1C" w:rsidRPr="00B23229" w:rsidRDefault="00336D1C" w:rsidP="004119F1">
            <w:pPr>
              <w:pStyle w:val="Tekstpodstawowywcity"/>
              <w:widowControl w:val="0"/>
              <w:numPr>
                <w:ilvl w:val="0"/>
                <w:numId w:val="49"/>
              </w:numPr>
              <w:autoSpaceDE/>
              <w:autoSpaceDN/>
              <w:adjustRightInd w:val="0"/>
              <w:spacing w:before="120" w:after="120" w:line="360" w:lineRule="auto"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B2322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Jedną</w:t>
            </w:r>
          </w:p>
        </w:tc>
        <w:tc>
          <w:tcPr>
            <w:tcW w:w="2066" w:type="dxa"/>
            <w:shd w:val="clear" w:color="auto" w:fill="auto"/>
          </w:tcPr>
          <w:p w:rsidR="00336D1C" w:rsidRPr="00B23229" w:rsidRDefault="00336D1C" w:rsidP="004119F1">
            <w:pPr>
              <w:pStyle w:val="Tekstpodstawowywcity"/>
              <w:widowControl w:val="0"/>
              <w:numPr>
                <w:ilvl w:val="0"/>
                <w:numId w:val="49"/>
              </w:numPr>
              <w:autoSpaceDE/>
              <w:autoSpaceDN/>
              <w:adjustRightInd w:val="0"/>
              <w:spacing w:before="120" w:after="120" w:line="360" w:lineRule="auto"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B2322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Dwie</w:t>
            </w:r>
          </w:p>
        </w:tc>
        <w:tc>
          <w:tcPr>
            <w:tcW w:w="2066" w:type="dxa"/>
            <w:shd w:val="clear" w:color="auto" w:fill="auto"/>
          </w:tcPr>
          <w:p w:rsidR="00336D1C" w:rsidRPr="00B23229" w:rsidRDefault="00336D1C" w:rsidP="004119F1">
            <w:pPr>
              <w:pStyle w:val="Tekstpodstawowywcity"/>
              <w:widowControl w:val="0"/>
              <w:numPr>
                <w:ilvl w:val="0"/>
                <w:numId w:val="49"/>
              </w:numPr>
              <w:autoSpaceDE/>
              <w:autoSpaceDN/>
              <w:adjustRightInd w:val="0"/>
              <w:spacing w:before="120" w:after="120" w:line="360" w:lineRule="auto"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B2322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Trzy</w:t>
            </w:r>
          </w:p>
        </w:tc>
        <w:tc>
          <w:tcPr>
            <w:tcW w:w="2596" w:type="dxa"/>
            <w:shd w:val="clear" w:color="auto" w:fill="auto"/>
          </w:tcPr>
          <w:p w:rsidR="00336D1C" w:rsidRPr="00B23229" w:rsidRDefault="00336D1C" w:rsidP="004119F1">
            <w:pPr>
              <w:pStyle w:val="Tekstpodstawowywcity"/>
              <w:widowControl w:val="0"/>
              <w:numPr>
                <w:ilvl w:val="0"/>
                <w:numId w:val="49"/>
              </w:numPr>
              <w:autoSpaceDE/>
              <w:autoSpaceDN/>
              <w:adjustRightInd w:val="0"/>
              <w:spacing w:before="120" w:after="120" w:line="360" w:lineRule="auto"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B23229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Cztery lub więcej</w:t>
            </w:r>
          </w:p>
          <w:p w:rsidR="00336D1C" w:rsidRPr="00B23229" w:rsidRDefault="00336D1C" w:rsidP="004119F1">
            <w:pPr>
              <w:pStyle w:val="Tekstpodstawowywcity"/>
              <w:spacing w:before="120"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</w:p>
        </w:tc>
      </w:tr>
    </w:tbl>
    <w:p w:rsidR="00ED238E" w:rsidRPr="00B23229" w:rsidRDefault="00ED238E" w:rsidP="00254A17">
      <w:pPr>
        <w:numPr>
          <w:ilvl w:val="0"/>
          <w:numId w:val="3"/>
        </w:numP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caps/>
          <w:w w:val="100"/>
          <w:sz w:val="22"/>
          <w:szCs w:val="22"/>
        </w:rPr>
        <w:t>ZOBOWIĄZUJEMY</w:t>
      </w: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SIĘ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do wykonania zamówienia w terminie określonym w 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>ogłoszeniu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ED238E" w:rsidRPr="00B23229" w:rsidRDefault="00ED238E" w:rsidP="00254A17">
      <w:pPr>
        <w:numPr>
          <w:ilvl w:val="0"/>
          <w:numId w:val="3"/>
        </w:numP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caps/>
          <w:w w:val="100"/>
          <w:sz w:val="22"/>
          <w:szCs w:val="22"/>
        </w:rPr>
        <w:t>AKCEPTUJEMY</w:t>
      </w: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warunki płatności określone przez Zamawiającego w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 xml:space="preserve"> Istotnych Postanowieniach Umowy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.</w:t>
      </w:r>
    </w:p>
    <w:p w:rsidR="00ED238E" w:rsidRPr="00B23229" w:rsidRDefault="00ED238E" w:rsidP="00254A17">
      <w:pPr>
        <w:numPr>
          <w:ilvl w:val="0"/>
          <w:numId w:val="3"/>
        </w:numP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caps/>
          <w:w w:val="100"/>
          <w:sz w:val="22"/>
          <w:szCs w:val="22"/>
        </w:rPr>
        <w:t>UWAŻAMY</w:t>
      </w: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SIĘ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czas wskazany w </w:t>
      </w:r>
      <w:r w:rsidR="00336D1C" w:rsidRPr="00B23229">
        <w:rPr>
          <w:rFonts w:asciiTheme="minorHAnsi" w:hAnsiTheme="minorHAnsi" w:cstheme="minorHAnsi"/>
          <w:w w:val="100"/>
          <w:sz w:val="22"/>
          <w:szCs w:val="22"/>
        </w:rPr>
        <w:t>Ogłoszeniu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, tj. przez okres </w:t>
      </w:r>
      <w:r w:rsidR="002E2637" w:rsidRPr="00B23229">
        <w:rPr>
          <w:rFonts w:asciiTheme="minorHAnsi" w:hAnsiTheme="minorHAnsi" w:cstheme="minorHAnsi"/>
          <w:w w:val="100"/>
          <w:sz w:val="22"/>
          <w:szCs w:val="22"/>
        </w:rPr>
        <w:t xml:space="preserve">60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dni uwzględniając, że termin składania ofert jest pierwszym dniem biegu terminu. </w:t>
      </w:r>
    </w:p>
    <w:p w:rsidR="00ED238E" w:rsidRPr="00B23229" w:rsidRDefault="00ED238E" w:rsidP="00254A17">
      <w:pPr>
        <w:numPr>
          <w:ilvl w:val="0"/>
          <w:numId w:val="3"/>
        </w:numP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caps/>
          <w:w w:val="100"/>
          <w:sz w:val="22"/>
          <w:szCs w:val="22"/>
        </w:rPr>
        <w:t>ZAMÓWIENIE</w:t>
      </w: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ZREALIZUJEMY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samodzielnie </w:t>
      </w:r>
      <w:r w:rsidR="00EF72D2" w:rsidRPr="00B23229">
        <w:rPr>
          <w:rFonts w:asciiTheme="minorHAnsi" w:hAnsiTheme="minorHAnsi" w:cstheme="minorHAnsi"/>
          <w:w w:val="100"/>
          <w:sz w:val="22"/>
          <w:szCs w:val="22"/>
        </w:rPr>
        <w:t>/ przy pomocy nastpująych podwykonawców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:rsidR="00ED238E" w:rsidRPr="00B23229" w:rsidRDefault="00ED238E" w:rsidP="00254A17">
      <w:pPr>
        <w:numPr>
          <w:ilvl w:val="0"/>
          <w:numId w:val="3"/>
        </w:numP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caps/>
          <w:w w:val="100"/>
          <w:sz w:val="22"/>
          <w:szCs w:val="22"/>
        </w:rPr>
        <w:lastRenderedPageBreak/>
        <w:t>WSZELKĄ</w:t>
      </w: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KORESPONDENCJĘ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w sprawie niniejszego postępowania należy kierować do: </w:t>
      </w:r>
    </w:p>
    <w:p w:rsidR="00ED238E" w:rsidRPr="00B23229" w:rsidRDefault="00ED238E" w:rsidP="00ED238E">
      <w:pPr>
        <w:tabs>
          <w:tab w:val="right" w:leader="dot" w:pos="8505"/>
        </w:tabs>
        <w:spacing w:line="240" w:lineRule="auto"/>
        <w:ind w:left="397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Imię i nazwisko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</w:p>
    <w:p w:rsidR="00ED238E" w:rsidRPr="00B23229" w:rsidRDefault="00ED238E" w:rsidP="00ED238E">
      <w:pPr>
        <w:tabs>
          <w:tab w:val="right" w:leader="dot" w:pos="8505"/>
        </w:tabs>
        <w:spacing w:before="0" w:line="240" w:lineRule="auto"/>
        <w:ind w:left="397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Adres: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</w:p>
    <w:p w:rsidR="00ED238E" w:rsidRPr="00B23229" w:rsidRDefault="00ED238E" w:rsidP="00ED238E">
      <w:pPr>
        <w:tabs>
          <w:tab w:val="right" w:leader="dot" w:pos="4678"/>
          <w:tab w:val="left" w:pos="4820"/>
          <w:tab w:val="right" w:leader="dot" w:pos="8505"/>
        </w:tabs>
        <w:spacing w:before="0" w:line="240" w:lineRule="auto"/>
        <w:ind w:left="397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Telefon: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</w:p>
    <w:p w:rsidR="00ED238E" w:rsidRPr="00B23229" w:rsidRDefault="00ED238E" w:rsidP="00ED238E">
      <w:pPr>
        <w:tabs>
          <w:tab w:val="right" w:leader="dot" w:pos="4678"/>
          <w:tab w:val="left" w:pos="4820"/>
          <w:tab w:val="right" w:leader="dot" w:pos="9639"/>
        </w:tabs>
        <w:spacing w:before="0" w:line="240" w:lineRule="auto"/>
        <w:ind w:left="397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Adres e-mail: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</w:p>
    <w:p w:rsidR="00ED238E" w:rsidRPr="00B23229" w:rsidRDefault="00ED238E" w:rsidP="00254A17">
      <w:pPr>
        <w:numPr>
          <w:ilvl w:val="0"/>
          <w:numId w:val="3"/>
        </w:numPr>
        <w:tabs>
          <w:tab w:val="num" w:pos="284"/>
        </w:tabs>
        <w:spacing w:before="120" w:line="240" w:lineRule="auto"/>
        <w:ind w:left="284" w:hanging="284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caps/>
          <w:w w:val="100"/>
          <w:sz w:val="22"/>
          <w:szCs w:val="22"/>
        </w:rPr>
        <w:t>OFERTĘ</w:t>
      </w:r>
      <w:r w:rsidRPr="00B23229">
        <w:rPr>
          <w:rFonts w:asciiTheme="minorHAnsi" w:hAnsiTheme="minorHAnsi" w:cstheme="minorHAnsi"/>
          <w:b/>
          <w:bCs/>
          <w:w w:val="100"/>
          <w:sz w:val="22"/>
          <w:szCs w:val="22"/>
        </w:rPr>
        <w:t xml:space="preserve">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niniejszą składamy na _________ kolejno ponumerowanych stronach. Do oferty załączamy następujące oświadczenia i dokumenty:</w:t>
      </w:r>
    </w:p>
    <w:p w:rsidR="00ED238E" w:rsidRPr="00B23229" w:rsidRDefault="00ED238E" w:rsidP="00425812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0" w:line="240" w:lineRule="auto"/>
        <w:ind w:left="425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1. …………………………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</w:p>
    <w:p w:rsidR="00ED238E" w:rsidRPr="00B23229" w:rsidRDefault="00ED238E" w:rsidP="00425812">
      <w:pPr>
        <w:pStyle w:val="Lista-kontynuacja2"/>
        <w:numPr>
          <w:ilvl w:val="0"/>
          <w:numId w:val="0"/>
        </w:numPr>
        <w:tabs>
          <w:tab w:val="num" w:pos="426"/>
          <w:tab w:val="left" w:leader="dot" w:pos="5670"/>
        </w:tabs>
        <w:spacing w:before="0" w:line="240" w:lineRule="auto"/>
        <w:ind w:left="425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2. ……………………..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</w:p>
    <w:p w:rsidR="0097283A" w:rsidRPr="00B23229" w:rsidRDefault="0097283A" w:rsidP="00ED238E">
      <w:pPr>
        <w:tabs>
          <w:tab w:val="center" w:pos="7655"/>
        </w:tabs>
        <w:rPr>
          <w:rFonts w:asciiTheme="minorHAnsi" w:hAnsiTheme="minorHAnsi" w:cstheme="minorHAnsi"/>
          <w:w w:val="100"/>
          <w:sz w:val="22"/>
          <w:szCs w:val="22"/>
        </w:rPr>
      </w:pPr>
    </w:p>
    <w:p w:rsidR="00425812" w:rsidRPr="00B23229" w:rsidRDefault="00425812" w:rsidP="00ED238E">
      <w:pPr>
        <w:tabs>
          <w:tab w:val="center" w:pos="7655"/>
        </w:tabs>
        <w:rPr>
          <w:rFonts w:asciiTheme="minorHAnsi" w:hAnsiTheme="minorHAnsi" w:cstheme="minorHAnsi"/>
          <w:w w:val="100"/>
          <w:sz w:val="22"/>
          <w:szCs w:val="22"/>
        </w:rPr>
      </w:pPr>
    </w:p>
    <w:p w:rsidR="00ED238E" w:rsidRPr="00B23229" w:rsidRDefault="00ED238E" w:rsidP="0097283A">
      <w:pPr>
        <w:tabs>
          <w:tab w:val="center" w:pos="7655"/>
        </w:tabs>
        <w:spacing w:before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__________________ dnia ………………………… roku</w:t>
      </w:r>
      <w:r w:rsidRPr="00B23229">
        <w:rPr>
          <w:rFonts w:asciiTheme="minorHAnsi" w:hAnsiTheme="minorHAnsi" w:cstheme="minorHAnsi"/>
          <w:i/>
          <w:iCs/>
          <w:sz w:val="22"/>
          <w:szCs w:val="22"/>
        </w:rPr>
        <w:tab/>
        <w:t>___________________________________</w:t>
      </w:r>
    </w:p>
    <w:p w:rsidR="00ED238E" w:rsidRPr="00B23229" w:rsidRDefault="00ED238E" w:rsidP="0097283A">
      <w:pPr>
        <w:tabs>
          <w:tab w:val="center" w:pos="6804"/>
        </w:tabs>
        <w:spacing w:before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B23229">
        <w:rPr>
          <w:rFonts w:asciiTheme="minorHAnsi" w:hAnsiTheme="minorHAnsi" w:cstheme="minorHAnsi"/>
          <w:i/>
          <w:iCs/>
          <w:sz w:val="22"/>
          <w:szCs w:val="22"/>
        </w:rPr>
        <w:tab/>
        <w:t>(podpis Wykonawcy)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br w:type="page"/>
      </w:r>
    </w:p>
    <w:p w:rsidR="009D564A" w:rsidRPr="00B23229" w:rsidRDefault="009D564A" w:rsidP="009D564A">
      <w:pPr>
        <w:autoSpaceDE/>
        <w:autoSpaceDN/>
        <w:spacing w:before="0" w:line="240" w:lineRule="auto"/>
        <w:jc w:val="left"/>
        <w:rPr>
          <w:rFonts w:asciiTheme="minorHAnsi" w:hAnsiTheme="minorHAnsi" w:cstheme="minorHAnsi"/>
          <w:b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w w:val="100"/>
          <w:sz w:val="22"/>
          <w:szCs w:val="22"/>
        </w:rPr>
        <w:lastRenderedPageBreak/>
        <w:t xml:space="preserve">Załącznik nr </w:t>
      </w:r>
      <w:r w:rsidR="0033389F" w:rsidRPr="00B23229">
        <w:rPr>
          <w:rFonts w:asciiTheme="minorHAnsi" w:hAnsiTheme="minorHAnsi" w:cstheme="minorHAnsi"/>
          <w:b/>
          <w:w w:val="100"/>
          <w:sz w:val="22"/>
          <w:szCs w:val="22"/>
        </w:rPr>
        <w:t>4</w:t>
      </w:r>
      <w:r w:rsidRPr="00B23229">
        <w:rPr>
          <w:rFonts w:asciiTheme="minorHAnsi" w:hAnsiTheme="minorHAnsi" w:cstheme="minorHAnsi"/>
          <w:b/>
          <w:w w:val="100"/>
          <w:sz w:val="22"/>
          <w:szCs w:val="22"/>
        </w:rPr>
        <w:t xml:space="preserve"> do </w:t>
      </w:r>
      <w:r w:rsidR="003F606B" w:rsidRPr="00B23229">
        <w:rPr>
          <w:rFonts w:asciiTheme="minorHAnsi" w:hAnsiTheme="minorHAnsi" w:cstheme="minorHAnsi"/>
          <w:b/>
          <w:w w:val="100"/>
          <w:sz w:val="22"/>
          <w:szCs w:val="22"/>
        </w:rPr>
        <w:t>Ogłoszenia</w:t>
      </w:r>
    </w:p>
    <w:p w:rsidR="009D564A" w:rsidRPr="00B23229" w:rsidRDefault="009D564A" w:rsidP="009D564A">
      <w:pPr>
        <w:autoSpaceDE/>
        <w:autoSpaceDN/>
        <w:spacing w:before="0" w:line="240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w w:val="100"/>
          <w:sz w:val="22"/>
          <w:szCs w:val="22"/>
        </w:rPr>
        <w:t xml:space="preserve">Wykaz </w:t>
      </w:r>
      <w:r w:rsidR="002E2637" w:rsidRPr="00B23229">
        <w:rPr>
          <w:rFonts w:asciiTheme="minorHAnsi" w:hAnsiTheme="minorHAnsi" w:cstheme="minorHAnsi"/>
          <w:b/>
          <w:w w:val="100"/>
          <w:sz w:val="22"/>
          <w:szCs w:val="22"/>
        </w:rPr>
        <w:t>usług</w:t>
      </w:r>
    </w:p>
    <w:p w:rsidR="009D564A" w:rsidRPr="00B23229" w:rsidRDefault="009D564A" w:rsidP="009D564A">
      <w:pPr>
        <w:autoSpaceDE/>
        <w:autoSpaceDN/>
        <w:spacing w:before="0" w:line="240" w:lineRule="auto"/>
        <w:jc w:val="right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9D564A" w:rsidRPr="00B23229" w:rsidRDefault="009D564A" w:rsidP="009D564A">
      <w:pPr>
        <w:pStyle w:val="Lista2"/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Oświadczamy, że wykonaliśmy lub wykonujemy, w okresie ostatnich 3 lat przed upływem terminu składania ofert, a jeżeli okres prowadzenia działalności jest krótszy </w:t>
      </w:r>
      <w:r w:rsidR="00AC7B19" w:rsidRPr="00B23229">
        <w:rPr>
          <w:rFonts w:asciiTheme="minorHAnsi" w:hAnsiTheme="minorHAnsi" w:cstheme="minorHAnsi"/>
          <w:w w:val="100"/>
          <w:sz w:val="22"/>
          <w:szCs w:val="22"/>
        </w:rPr>
        <w:t>–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w tym okresie, następujące </w:t>
      </w:r>
      <w:r w:rsidR="002E2637" w:rsidRPr="00B23229">
        <w:rPr>
          <w:rFonts w:asciiTheme="minorHAnsi" w:hAnsiTheme="minorHAnsi" w:cstheme="minorHAnsi"/>
          <w:w w:val="100"/>
          <w:sz w:val="22"/>
          <w:szCs w:val="22"/>
        </w:rPr>
        <w:t>usługi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:</w:t>
      </w:r>
    </w:p>
    <w:p w:rsidR="009D564A" w:rsidRPr="00B23229" w:rsidRDefault="009D564A" w:rsidP="009D564A">
      <w:pPr>
        <w:pStyle w:val="Lista2"/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</w:p>
    <w:p w:rsidR="009D564A" w:rsidRPr="00B23229" w:rsidRDefault="009D564A" w:rsidP="009D564A">
      <w:pPr>
        <w:pStyle w:val="Lista2"/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085"/>
        <w:gridCol w:w="1559"/>
        <w:gridCol w:w="1559"/>
        <w:gridCol w:w="1560"/>
        <w:gridCol w:w="2409"/>
      </w:tblGrid>
      <w:tr w:rsidR="009D564A" w:rsidRPr="00B23229" w:rsidTr="00B6016D">
        <w:trPr>
          <w:cantSplit/>
          <w:trHeight w:val="9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4A" w:rsidRPr="00B23229" w:rsidRDefault="009D564A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4A" w:rsidRPr="00B23229" w:rsidRDefault="009D564A" w:rsidP="002E263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 xml:space="preserve">Nazwa i adres podmiotów, na rzecz których Wykonawca realizował </w:t>
            </w:r>
            <w:r w:rsidR="002E2637"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4A" w:rsidRPr="00B23229" w:rsidRDefault="009D564A" w:rsidP="009D564A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 xml:space="preserve">Przedmiot zamówienia </w:t>
            </w:r>
            <w:r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4A" w:rsidRPr="00B23229" w:rsidRDefault="009D564A" w:rsidP="0038686F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Wartość brutto</w:t>
            </w:r>
            <w:r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br/>
            </w:r>
            <w:r w:rsidR="0038686F"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umowy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64A" w:rsidRPr="00B23229" w:rsidRDefault="009D564A" w:rsidP="0038686F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 xml:space="preserve">Data zakończenia </w:t>
            </w:r>
            <w:r w:rsidR="0038686F"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umowy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4A" w:rsidRPr="00B23229" w:rsidRDefault="009D564A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Podstawa do dysponowania</w:t>
            </w:r>
          </w:p>
        </w:tc>
      </w:tr>
      <w:tr w:rsidR="009D564A" w:rsidRPr="00B23229" w:rsidTr="00B6016D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A" w:rsidRPr="00B23229" w:rsidRDefault="009D564A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w w:val="100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A" w:rsidRPr="00B23229" w:rsidRDefault="009D564A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  <w:p w:rsidR="009D564A" w:rsidRPr="00B23229" w:rsidRDefault="009D564A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  <w:p w:rsidR="009D564A" w:rsidRPr="00B23229" w:rsidRDefault="009D564A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A" w:rsidRPr="00B23229" w:rsidRDefault="009D564A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A" w:rsidRPr="00B23229" w:rsidRDefault="009D564A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A" w:rsidRPr="00B23229" w:rsidRDefault="009D564A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A" w:rsidRPr="00B23229" w:rsidRDefault="009D564A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w w:val="100"/>
                <w:sz w:val="22"/>
                <w:szCs w:val="22"/>
              </w:rPr>
              <w:t xml:space="preserve">Zasoby własne/zasoby innych podmiotów </w:t>
            </w:r>
            <w:r w:rsidRPr="00B23229">
              <w:rPr>
                <w:rFonts w:asciiTheme="minorHAnsi" w:hAnsiTheme="minorHAnsi" w:cstheme="minorHAnsi"/>
                <w:b/>
                <w:i/>
                <w:w w:val="100"/>
                <w:sz w:val="22"/>
                <w:szCs w:val="22"/>
              </w:rPr>
              <w:t>*</w:t>
            </w:r>
          </w:p>
        </w:tc>
      </w:tr>
      <w:tr w:rsidR="00AC7B19" w:rsidRPr="00B23229" w:rsidTr="00B6016D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9" w:rsidRPr="00B23229" w:rsidRDefault="00AC7B19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w w:val="1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9" w:rsidRPr="00B23229" w:rsidRDefault="00AC7B19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9" w:rsidRPr="00B23229" w:rsidRDefault="00AC7B19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9" w:rsidRPr="00B23229" w:rsidRDefault="00AC7B19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9" w:rsidRPr="00B23229" w:rsidRDefault="00AC7B19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19" w:rsidRPr="00B23229" w:rsidRDefault="00AC7B19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  <w:tr w:rsidR="00B20046" w:rsidRPr="00B23229" w:rsidTr="00B6016D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w w:val="100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  <w:tr w:rsidR="00B20046" w:rsidRPr="00B23229" w:rsidTr="00B6016D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  <w:r w:rsidRPr="00B23229">
              <w:rPr>
                <w:rFonts w:asciiTheme="minorHAnsi" w:hAnsiTheme="minorHAnsi" w:cstheme="minorHAnsi"/>
                <w:w w:val="100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46" w:rsidRPr="00B23229" w:rsidRDefault="00B20046" w:rsidP="00E844B7">
            <w:pPr>
              <w:spacing w:before="0" w:line="240" w:lineRule="auto"/>
              <w:jc w:val="center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</w:tr>
    </w:tbl>
    <w:p w:rsidR="009D564A" w:rsidRPr="00B23229" w:rsidRDefault="009D564A" w:rsidP="009D564A">
      <w:pPr>
        <w:pStyle w:val="Zwykytekst"/>
        <w:tabs>
          <w:tab w:val="left" w:pos="993"/>
        </w:tabs>
        <w:autoSpaceDE/>
        <w:autoSpaceDN/>
        <w:spacing w:before="0" w:line="240" w:lineRule="auto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9D564A" w:rsidRPr="00B23229" w:rsidRDefault="009D564A" w:rsidP="009D564A">
      <w:pPr>
        <w:pStyle w:val="Lista"/>
        <w:spacing w:line="276" w:lineRule="auto"/>
        <w:ind w:left="1078" w:hanging="227"/>
        <w:rPr>
          <w:rFonts w:asciiTheme="minorHAnsi" w:hAnsiTheme="minorHAnsi" w:cstheme="minorHAnsi"/>
          <w:b/>
          <w:i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i/>
          <w:w w:val="100"/>
          <w:sz w:val="22"/>
          <w:szCs w:val="22"/>
        </w:rPr>
        <w:t>*Niepotrzebne skreślić</w:t>
      </w:r>
    </w:p>
    <w:p w:rsidR="009D564A" w:rsidRPr="00B23229" w:rsidRDefault="009D564A" w:rsidP="009D564A">
      <w:pPr>
        <w:pStyle w:val="Zwykytekst"/>
        <w:tabs>
          <w:tab w:val="left" w:pos="993"/>
        </w:tabs>
        <w:autoSpaceDE/>
        <w:autoSpaceDN/>
        <w:spacing w:before="0" w:line="240" w:lineRule="auto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9D564A" w:rsidRPr="00B23229" w:rsidRDefault="009D564A" w:rsidP="009D564A">
      <w:pPr>
        <w:pStyle w:val="Lista2"/>
        <w:spacing w:before="12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Dla każdej </w:t>
      </w:r>
      <w:r w:rsidR="002E2637" w:rsidRPr="00B23229">
        <w:rPr>
          <w:rFonts w:asciiTheme="minorHAnsi" w:hAnsiTheme="minorHAnsi" w:cstheme="minorHAnsi"/>
          <w:w w:val="100"/>
          <w:sz w:val="22"/>
          <w:szCs w:val="22"/>
        </w:rPr>
        <w:t>usługi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wymienionej w wykazie Wykonawca załącza dowody, że została ona wykonana należycie. Dowodami, o których mowa, są referencje bądź inne dokumenty wystawione przez podmiot, na rzecz którego </w:t>
      </w:r>
      <w:r w:rsidR="002E2637" w:rsidRPr="00B23229">
        <w:rPr>
          <w:rFonts w:asciiTheme="minorHAnsi" w:hAnsiTheme="minorHAnsi" w:cstheme="minorHAnsi"/>
          <w:w w:val="100"/>
          <w:sz w:val="22"/>
          <w:szCs w:val="22"/>
        </w:rPr>
        <w:t>usługi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były wykonywane, a jeżeli z uzasadnionej przy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softHyphen/>
        <w:t>czyny o obiektywnym charakterze wykonawca nie jest w stanie uzyskać tych dokumentów - oświadczenie wyko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softHyphen/>
        <w:t>nawcy.</w:t>
      </w:r>
    </w:p>
    <w:p w:rsidR="009D564A" w:rsidRPr="00B23229" w:rsidRDefault="009D564A" w:rsidP="009D564A">
      <w:pPr>
        <w:pStyle w:val="Lista2"/>
        <w:spacing w:before="120"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:rsidR="009D564A" w:rsidRPr="00B23229" w:rsidRDefault="009D564A" w:rsidP="009D564A">
      <w:pPr>
        <w:pStyle w:val="Lista2"/>
        <w:spacing w:before="0" w:line="240" w:lineRule="auto"/>
        <w:rPr>
          <w:rFonts w:asciiTheme="minorHAnsi" w:hAnsiTheme="minorHAnsi" w:cstheme="minorHAnsi"/>
          <w:w w:val="100"/>
          <w:sz w:val="22"/>
          <w:szCs w:val="22"/>
        </w:rPr>
      </w:pPr>
    </w:p>
    <w:p w:rsidR="009D564A" w:rsidRPr="00B23229" w:rsidRDefault="009D564A" w:rsidP="009D564A">
      <w:pPr>
        <w:pStyle w:val="Zwykytekst"/>
        <w:tabs>
          <w:tab w:val="left" w:pos="993"/>
        </w:tabs>
        <w:autoSpaceDE/>
        <w:autoSpaceDN/>
        <w:spacing w:before="0" w:line="240" w:lineRule="auto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9D564A" w:rsidRPr="00B23229" w:rsidRDefault="009D564A" w:rsidP="009D564A">
      <w:pPr>
        <w:pStyle w:val="Zwykytekst"/>
        <w:tabs>
          <w:tab w:val="left" w:pos="993"/>
        </w:tabs>
        <w:autoSpaceDE/>
        <w:autoSpaceDN/>
        <w:spacing w:before="0" w:line="240" w:lineRule="auto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9D564A" w:rsidRPr="00B23229" w:rsidRDefault="009D564A" w:rsidP="009D564A">
      <w:pPr>
        <w:shd w:val="clear" w:color="auto" w:fill="FFFFFF"/>
        <w:spacing w:line="240" w:lineRule="atLeast"/>
        <w:ind w:left="34"/>
        <w:jc w:val="left"/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  <w:t xml:space="preserve">______________________ dnia ____________  r.                                                                                                      </w:t>
      </w:r>
      <w:r w:rsidRPr="00B23229"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  <w:tab/>
      </w:r>
    </w:p>
    <w:p w:rsidR="009D564A" w:rsidRPr="00B23229" w:rsidRDefault="009D564A" w:rsidP="009D564A">
      <w:pPr>
        <w:shd w:val="clear" w:color="auto" w:fill="FFFFFF"/>
        <w:spacing w:line="240" w:lineRule="atLeast"/>
        <w:ind w:left="34"/>
        <w:jc w:val="right"/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</w:pPr>
    </w:p>
    <w:p w:rsidR="009D564A" w:rsidRPr="00B23229" w:rsidRDefault="009D564A" w:rsidP="009D564A">
      <w:pPr>
        <w:shd w:val="clear" w:color="auto" w:fill="FFFFFF"/>
        <w:spacing w:line="240" w:lineRule="atLeast"/>
        <w:ind w:left="34"/>
        <w:jc w:val="right"/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  <w:t xml:space="preserve">________________________________     </w:t>
      </w:r>
    </w:p>
    <w:p w:rsidR="009D564A" w:rsidRPr="00B23229" w:rsidRDefault="009D564A" w:rsidP="009D564A">
      <w:pPr>
        <w:shd w:val="clear" w:color="auto" w:fill="FFFFFF"/>
        <w:spacing w:line="240" w:lineRule="atLeast"/>
        <w:ind w:left="5760" w:firstLine="720"/>
        <w:jc w:val="center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i/>
          <w:color w:val="000000"/>
          <w:spacing w:val="-4"/>
          <w:w w:val="100"/>
          <w:sz w:val="22"/>
          <w:szCs w:val="22"/>
        </w:rPr>
        <w:t>Podpis Wykonawcy</w:t>
      </w:r>
    </w:p>
    <w:p w:rsidR="009D564A" w:rsidRPr="00B23229" w:rsidRDefault="009D564A" w:rsidP="009D564A">
      <w:pPr>
        <w:pStyle w:val="Zwykytekst"/>
        <w:spacing w:before="0" w:line="240" w:lineRule="auto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9D564A" w:rsidRPr="00B23229" w:rsidRDefault="009D564A" w:rsidP="009D564A">
      <w:pPr>
        <w:pStyle w:val="Zwykytekst"/>
        <w:spacing w:before="0" w:line="240" w:lineRule="auto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9D564A" w:rsidRPr="00B23229" w:rsidRDefault="009D564A" w:rsidP="009D564A">
      <w:pPr>
        <w:pStyle w:val="Zwykytekst"/>
        <w:spacing w:before="0" w:line="240" w:lineRule="auto"/>
        <w:rPr>
          <w:rFonts w:asciiTheme="minorHAnsi" w:hAnsiTheme="minorHAnsi" w:cstheme="minorHAnsi"/>
          <w:i/>
          <w:w w:val="100"/>
          <w:sz w:val="22"/>
          <w:szCs w:val="22"/>
        </w:rPr>
      </w:pPr>
    </w:p>
    <w:p w:rsidR="009D564A" w:rsidRPr="00B23229" w:rsidRDefault="009D564A" w:rsidP="009D564A">
      <w:pPr>
        <w:autoSpaceDE/>
        <w:autoSpaceDN/>
        <w:spacing w:before="0" w:line="240" w:lineRule="auto"/>
        <w:jc w:val="left"/>
        <w:rPr>
          <w:rFonts w:asciiTheme="minorHAnsi" w:hAnsiTheme="minorHAnsi" w:cstheme="minorHAnsi"/>
          <w:w w:val="100"/>
          <w:sz w:val="22"/>
          <w:szCs w:val="22"/>
        </w:rPr>
      </w:pPr>
    </w:p>
    <w:p w:rsidR="009D564A" w:rsidRPr="00B23229" w:rsidRDefault="009D564A" w:rsidP="009D564A">
      <w:pPr>
        <w:autoSpaceDE/>
        <w:autoSpaceDN/>
        <w:spacing w:before="0" w:line="240" w:lineRule="auto"/>
        <w:jc w:val="left"/>
        <w:rPr>
          <w:rFonts w:asciiTheme="minorHAnsi" w:hAnsiTheme="minorHAnsi" w:cstheme="minorHAnsi"/>
          <w:w w:val="100"/>
          <w:sz w:val="22"/>
          <w:szCs w:val="22"/>
        </w:rPr>
      </w:pPr>
    </w:p>
    <w:p w:rsidR="009D564A" w:rsidRPr="00B23229" w:rsidRDefault="009D564A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B438BB" w:rsidRPr="00B23229" w:rsidRDefault="00B438BB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B438BB" w:rsidRPr="00B23229" w:rsidRDefault="00B438BB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B438BB" w:rsidRPr="00B23229" w:rsidRDefault="00B438BB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B438BB" w:rsidRPr="00B23229" w:rsidRDefault="00B438BB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B438BB" w:rsidRPr="00B23229" w:rsidRDefault="00B438BB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B438BB" w:rsidRPr="00B23229" w:rsidRDefault="00B438BB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B438BB" w:rsidRPr="00B23229" w:rsidRDefault="00B438BB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724F05" w:rsidRPr="00B23229" w:rsidRDefault="00724F05" w:rsidP="00724F05">
      <w:pPr>
        <w:autoSpaceDE/>
        <w:autoSpaceDN/>
        <w:spacing w:before="0" w:line="240" w:lineRule="auto"/>
        <w:jc w:val="left"/>
        <w:rPr>
          <w:rFonts w:asciiTheme="minorHAnsi" w:hAnsiTheme="minorHAnsi" w:cstheme="minorHAnsi"/>
          <w:b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w w:val="100"/>
          <w:sz w:val="22"/>
          <w:szCs w:val="22"/>
        </w:rPr>
        <w:t xml:space="preserve">Załącznik nr </w:t>
      </w:r>
      <w:r w:rsidR="0033389F" w:rsidRPr="00B23229">
        <w:rPr>
          <w:rFonts w:asciiTheme="minorHAnsi" w:hAnsiTheme="minorHAnsi" w:cstheme="minorHAnsi"/>
          <w:b/>
          <w:w w:val="100"/>
          <w:sz w:val="22"/>
          <w:szCs w:val="22"/>
        </w:rPr>
        <w:t>5</w:t>
      </w:r>
      <w:r w:rsidRPr="00B23229">
        <w:rPr>
          <w:rFonts w:asciiTheme="minorHAnsi" w:hAnsiTheme="minorHAnsi" w:cstheme="minorHAnsi"/>
          <w:b/>
          <w:w w:val="100"/>
          <w:sz w:val="22"/>
          <w:szCs w:val="22"/>
        </w:rPr>
        <w:t xml:space="preserve"> do </w:t>
      </w:r>
      <w:r w:rsidR="003F606B" w:rsidRPr="00B23229">
        <w:rPr>
          <w:rFonts w:asciiTheme="minorHAnsi" w:hAnsiTheme="minorHAnsi" w:cstheme="minorHAnsi"/>
          <w:b/>
          <w:w w:val="100"/>
          <w:sz w:val="22"/>
          <w:szCs w:val="22"/>
        </w:rPr>
        <w:t>Ogłoszenia</w:t>
      </w:r>
    </w:p>
    <w:p w:rsidR="00724F05" w:rsidRPr="00B23229" w:rsidRDefault="00724F05" w:rsidP="00724F05">
      <w:pPr>
        <w:autoSpaceDE/>
        <w:autoSpaceDN/>
        <w:spacing w:before="0" w:line="240" w:lineRule="auto"/>
        <w:jc w:val="center"/>
        <w:rPr>
          <w:rFonts w:asciiTheme="minorHAnsi" w:hAnsiTheme="minorHAnsi" w:cstheme="minorHAnsi"/>
          <w:b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b/>
          <w:w w:val="100"/>
          <w:sz w:val="22"/>
          <w:szCs w:val="22"/>
        </w:rPr>
        <w:t>Wykaz osób</w:t>
      </w:r>
    </w:p>
    <w:p w:rsidR="00B438BB" w:rsidRPr="00B23229" w:rsidRDefault="00B438BB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B438BB" w:rsidRPr="00B23229" w:rsidRDefault="00B438BB" w:rsidP="00B438BB">
      <w:pPr>
        <w:pStyle w:val="Tekstwstpniesformatowan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sz w:val="22"/>
          <w:szCs w:val="22"/>
        </w:rPr>
        <w:t xml:space="preserve">………………………….…….………… </w:t>
      </w:r>
    </w:p>
    <w:p w:rsidR="00B438BB" w:rsidRPr="00B23229" w:rsidRDefault="00B438BB" w:rsidP="00B438BB">
      <w:pPr>
        <w:pStyle w:val="Tekstwstpniesformatowany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23229">
        <w:rPr>
          <w:rFonts w:asciiTheme="minorHAnsi" w:hAnsiTheme="minorHAnsi" w:cstheme="minorHAnsi"/>
          <w:i/>
          <w:sz w:val="22"/>
          <w:szCs w:val="22"/>
        </w:rPr>
        <w:t xml:space="preserve">(nazwa i adres Wykonawcy) </w:t>
      </w:r>
    </w:p>
    <w:p w:rsidR="00B438BB" w:rsidRPr="00B23229" w:rsidRDefault="00B438BB" w:rsidP="00B438BB">
      <w:pPr>
        <w:pStyle w:val="Tekstwstpniesformatowany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sz w:val="22"/>
          <w:szCs w:val="22"/>
        </w:rPr>
        <w:t>...................................., dnia ....</w:t>
      </w:r>
      <w:r w:rsidR="003F606B" w:rsidRPr="00B23229">
        <w:rPr>
          <w:rFonts w:asciiTheme="minorHAnsi" w:hAnsiTheme="minorHAnsi" w:cstheme="minorHAnsi"/>
          <w:sz w:val="22"/>
          <w:szCs w:val="22"/>
        </w:rPr>
        <w:t>................... 201</w:t>
      </w:r>
      <w:r w:rsidR="00D55BA5" w:rsidRPr="00B23229">
        <w:rPr>
          <w:rFonts w:asciiTheme="minorHAnsi" w:hAnsiTheme="minorHAnsi" w:cstheme="minorHAnsi"/>
          <w:sz w:val="22"/>
          <w:szCs w:val="22"/>
        </w:rPr>
        <w:t>9</w:t>
      </w:r>
      <w:r w:rsidRPr="00B23229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B438BB" w:rsidRPr="00B23229" w:rsidRDefault="00B438BB" w:rsidP="00B438BB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:rsidR="00B438BB" w:rsidRPr="00B23229" w:rsidRDefault="00B438BB" w:rsidP="00B438BB">
      <w:pPr>
        <w:pStyle w:val="tytu0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sz w:val="22"/>
          <w:szCs w:val="22"/>
        </w:rPr>
        <w:t>Wykaz osób, które będą uczestniczyć w wykonywaniu zamówienia</w:t>
      </w:r>
    </w:p>
    <w:p w:rsidR="00B438BB" w:rsidRPr="00B23229" w:rsidRDefault="00B438BB" w:rsidP="00B438BB">
      <w:pPr>
        <w:pStyle w:val="Tekstwstpniesformatowany"/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sz w:val="22"/>
          <w:szCs w:val="22"/>
        </w:rPr>
        <w:t xml:space="preserve">na </w:t>
      </w:r>
    </w:p>
    <w:tbl>
      <w:tblPr>
        <w:tblW w:w="992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35"/>
        <w:gridCol w:w="1831"/>
        <w:gridCol w:w="2563"/>
      </w:tblGrid>
      <w:tr w:rsidR="003F606B" w:rsidRPr="00B23229" w:rsidTr="003F606B">
        <w:trPr>
          <w:trHeight w:val="2627"/>
        </w:trPr>
        <w:tc>
          <w:tcPr>
            <w:tcW w:w="568" w:type="dxa"/>
            <w:vMerge w:val="restart"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Osoby, którymi Wykonawca dysponuje lub będzie dysponować podczas wykonywania zamówienia </w:t>
            </w:r>
          </w:p>
          <w:p w:rsidR="003F606B" w:rsidRPr="00B23229" w:rsidRDefault="003F606B" w:rsidP="00724F05">
            <w:pPr>
              <w:pStyle w:val="Tekstwstpniesformatowany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:rsidR="003F606B" w:rsidRPr="00B23229" w:rsidRDefault="003F606B" w:rsidP="00724F05">
            <w:pPr>
              <w:pStyle w:val="Tekstwstpniesformatowany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Zakres wykonywanych</w:t>
            </w:r>
          </w:p>
          <w:p w:rsidR="003F606B" w:rsidRPr="00B23229" w:rsidRDefault="003F606B" w:rsidP="00724F05">
            <w:pPr>
              <w:pStyle w:val="Tekstwstpniesformatowany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F606B" w:rsidRPr="00B23229" w:rsidRDefault="003F606B" w:rsidP="00724F05">
            <w:pPr>
              <w:pStyle w:val="Tekstwstpniesformatowany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Informacja o podstawie dysponowania osobą wskazaną w wykazie</w:t>
            </w:r>
          </w:p>
        </w:tc>
      </w:tr>
      <w:tr w:rsidR="003F606B" w:rsidRPr="00B23229" w:rsidTr="003F606B">
        <w:trPr>
          <w:trHeight w:val="347"/>
        </w:trPr>
        <w:tc>
          <w:tcPr>
            <w:tcW w:w="568" w:type="dxa"/>
            <w:vMerge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Merge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F606B" w:rsidRPr="00B23229" w:rsidRDefault="003F606B" w:rsidP="00724F05">
            <w:pPr>
              <w:pStyle w:val="Tekstwstpniesformatowany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1" w:type="dxa"/>
            <w:vMerge w:val="restart"/>
          </w:tcPr>
          <w:p w:rsidR="003F606B" w:rsidRPr="00B23229" w:rsidRDefault="003F606B" w:rsidP="00724F05">
            <w:pPr>
              <w:pStyle w:val="Tekstwstpniesformatowany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Dysponuję:</w:t>
            </w:r>
          </w:p>
          <w:p w:rsidR="003F606B" w:rsidRPr="00B23229" w:rsidRDefault="003F606B" w:rsidP="00724F05">
            <w:pPr>
              <w:pStyle w:val="Tekstwstpniesformatowany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(zaznaczyć właściwe znakiem „X”)</w:t>
            </w:r>
          </w:p>
        </w:tc>
        <w:tc>
          <w:tcPr>
            <w:tcW w:w="2563" w:type="dxa"/>
            <w:vMerge w:val="restart"/>
          </w:tcPr>
          <w:p w:rsidR="003F606B" w:rsidRPr="00B23229" w:rsidRDefault="003F606B" w:rsidP="00724F05">
            <w:pPr>
              <w:pStyle w:val="Tekstwstpniesformatowany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Będę dysponować:</w:t>
            </w:r>
          </w:p>
          <w:p w:rsidR="003F606B" w:rsidRPr="00B23229" w:rsidRDefault="003F606B" w:rsidP="00724F05">
            <w:pPr>
              <w:pStyle w:val="Tekstwstpniesformatowany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(zaznaczyć właściwe znakiem „X”)</w:t>
            </w:r>
          </w:p>
        </w:tc>
      </w:tr>
      <w:tr w:rsidR="003F606B" w:rsidRPr="00B23229" w:rsidTr="003F606B">
        <w:trPr>
          <w:trHeight w:val="1010"/>
        </w:trPr>
        <w:tc>
          <w:tcPr>
            <w:tcW w:w="568" w:type="dxa"/>
            <w:vMerge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Merge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Merge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1" w:type="dxa"/>
            <w:vMerge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63" w:type="dxa"/>
            <w:vMerge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3F606B" w:rsidRPr="00B23229" w:rsidTr="003F606B">
        <w:trPr>
          <w:trHeight w:val="19"/>
        </w:trPr>
        <w:tc>
          <w:tcPr>
            <w:tcW w:w="568" w:type="dxa"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26" w:type="dxa"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..............................</w:t>
            </w:r>
          </w:p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B232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(imię i nazwisko)</w:t>
            </w:r>
          </w:p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831" w:type="dxa"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63" w:type="dxa"/>
          </w:tcPr>
          <w:p w:rsidR="003F606B" w:rsidRPr="00B23229" w:rsidRDefault="003F606B" w:rsidP="00724F05">
            <w:pPr>
              <w:pStyle w:val="Tekstwstpniesformatowany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B438BB" w:rsidRPr="00B23229" w:rsidRDefault="00B438BB" w:rsidP="00B438BB">
      <w:pPr>
        <w:pStyle w:val="Tekstwstpniesformatowan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438BB" w:rsidRPr="00B23229" w:rsidRDefault="00B438BB" w:rsidP="00B438BB">
      <w:pPr>
        <w:pStyle w:val="Tekstwstpniesformatowan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24F05" w:rsidRPr="00B23229" w:rsidRDefault="00724F05" w:rsidP="00724F05">
      <w:pPr>
        <w:shd w:val="clear" w:color="auto" w:fill="FFFFFF"/>
        <w:spacing w:line="240" w:lineRule="atLeast"/>
        <w:ind w:left="34"/>
        <w:jc w:val="left"/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  <w:t xml:space="preserve">______________________ dnia </w:t>
      </w:r>
      <w:r w:rsidR="00D55BA5" w:rsidRPr="00B23229"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  <w:t>_____       2019</w:t>
      </w:r>
      <w:r w:rsidRPr="00B23229"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  <w:t xml:space="preserve">  r.                                                                                                      </w:t>
      </w:r>
      <w:r w:rsidRPr="00B23229"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  <w:tab/>
      </w:r>
    </w:p>
    <w:p w:rsidR="00724F05" w:rsidRPr="00B23229" w:rsidRDefault="00724F05" w:rsidP="00724F05">
      <w:pPr>
        <w:shd w:val="clear" w:color="auto" w:fill="FFFFFF"/>
        <w:spacing w:line="240" w:lineRule="atLeast"/>
        <w:ind w:left="34"/>
        <w:jc w:val="right"/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</w:pPr>
    </w:p>
    <w:p w:rsidR="00724F05" w:rsidRPr="00B23229" w:rsidRDefault="00724F05" w:rsidP="00724F05">
      <w:pPr>
        <w:shd w:val="clear" w:color="auto" w:fill="FFFFFF"/>
        <w:spacing w:line="240" w:lineRule="atLeast"/>
        <w:ind w:left="34"/>
        <w:jc w:val="right"/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color w:val="000000"/>
          <w:spacing w:val="-5"/>
          <w:w w:val="100"/>
          <w:sz w:val="22"/>
          <w:szCs w:val="22"/>
        </w:rPr>
        <w:t xml:space="preserve">________________________________     </w:t>
      </w:r>
    </w:p>
    <w:p w:rsidR="00724F05" w:rsidRPr="00B23229" w:rsidRDefault="00724F05" w:rsidP="00724F05">
      <w:pPr>
        <w:shd w:val="clear" w:color="auto" w:fill="FFFFFF"/>
        <w:spacing w:line="240" w:lineRule="atLeast"/>
        <w:ind w:left="5760" w:firstLine="720"/>
        <w:jc w:val="center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i/>
          <w:color w:val="000000"/>
          <w:spacing w:val="-4"/>
          <w:w w:val="100"/>
          <w:sz w:val="22"/>
          <w:szCs w:val="22"/>
        </w:rPr>
        <w:t>Podpis Wykonawcy</w:t>
      </w:r>
    </w:p>
    <w:p w:rsidR="00724F05" w:rsidRPr="00B23229" w:rsidRDefault="00724F05" w:rsidP="00724F05">
      <w:pPr>
        <w:pStyle w:val="Zwykytekst"/>
        <w:spacing w:before="0" w:line="240" w:lineRule="auto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724F05" w:rsidRPr="00B23229" w:rsidRDefault="00724F05" w:rsidP="00724F05">
      <w:pPr>
        <w:pStyle w:val="Zwykytekst"/>
        <w:spacing w:before="0" w:line="240" w:lineRule="auto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724F05" w:rsidRPr="00B23229" w:rsidRDefault="00724F05" w:rsidP="00724F05">
      <w:pPr>
        <w:pStyle w:val="Zwykytekst"/>
        <w:spacing w:before="0" w:line="240" w:lineRule="auto"/>
        <w:rPr>
          <w:rFonts w:asciiTheme="minorHAnsi" w:hAnsiTheme="minorHAnsi" w:cstheme="minorHAnsi"/>
          <w:i/>
          <w:w w:val="100"/>
          <w:sz w:val="22"/>
          <w:szCs w:val="22"/>
        </w:rPr>
      </w:pPr>
    </w:p>
    <w:p w:rsidR="00B438BB" w:rsidRPr="00B23229" w:rsidRDefault="00B438BB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33389F" w:rsidRPr="00B23229" w:rsidRDefault="0033389F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33389F" w:rsidRPr="00B23229" w:rsidRDefault="0033389F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33389F" w:rsidRPr="00B23229" w:rsidRDefault="0033389F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p w:rsidR="0033389F" w:rsidRPr="00B23229" w:rsidRDefault="00CC366A" w:rsidP="00E64B3F">
      <w:pPr>
        <w:pStyle w:val="Bezodstpw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6</w:t>
      </w:r>
      <w:r w:rsidR="0033389F" w:rsidRPr="00B23229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Pr="00B23229">
        <w:rPr>
          <w:rFonts w:asciiTheme="minorHAnsi" w:hAnsiTheme="minorHAnsi" w:cstheme="minorHAnsi"/>
          <w:b/>
          <w:bCs/>
          <w:sz w:val="22"/>
          <w:szCs w:val="22"/>
        </w:rPr>
        <w:t>Ogłoszenia</w:t>
      </w:r>
    </w:p>
    <w:p w:rsidR="0033389F" w:rsidRPr="00B23229" w:rsidRDefault="0033389F" w:rsidP="0033389F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33389F" w:rsidRPr="00B23229" w:rsidRDefault="0033389F" w:rsidP="0033389F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23229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:rsidR="0033389F" w:rsidRPr="00B23229" w:rsidRDefault="0033389F" w:rsidP="0033389F">
      <w:pPr>
        <w:rPr>
          <w:rFonts w:asciiTheme="minorHAnsi" w:hAnsiTheme="minorHAnsi" w:cstheme="minorHAnsi"/>
          <w:sz w:val="22"/>
          <w:szCs w:val="22"/>
          <w:u w:val="single"/>
        </w:rPr>
      </w:pPr>
      <w:r w:rsidRPr="00B2322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3389F" w:rsidRPr="00B23229" w:rsidRDefault="0033389F" w:rsidP="0033389F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33389F" w:rsidRPr="00B23229" w:rsidRDefault="0033389F" w:rsidP="00D55BA5">
      <w:pPr>
        <w:ind w:right="5953"/>
        <w:jc w:val="left"/>
        <w:rPr>
          <w:rFonts w:asciiTheme="minorHAnsi" w:hAnsiTheme="minorHAnsi" w:cstheme="minorHAnsi"/>
          <w:i/>
          <w:sz w:val="22"/>
          <w:szCs w:val="22"/>
        </w:rPr>
      </w:pPr>
      <w:r w:rsidRPr="00B23229">
        <w:rPr>
          <w:rFonts w:asciiTheme="minorHAnsi" w:hAnsiTheme="minorHAnsi" w:cstheme="minorHAnsi"/>
          <w:i/>
          <w:sz w:val="22"/>
          <w:szCs w:val="22"/>
        </w:rPr>
        <w:t>(imię, nazwisko, stanowisko/podstawa do</w:t>
      </w:r>
      <w:r w:rsidR="00D55BA5" w:rsidRPr="00B2322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3229">
        <w:rPr>
          <w:rFonts w:asciiTheme="minorHAnsi" w:hAnsiTheme="minorHAnsi" w:cstheme="minorHAnsi"/>
          <w:i/>
          <w:sz w:val="22"/>
          <w:szCs w:val="22"/>
        </w:rPr>
        <w:t>reprezentacji)</w:t>
      </w:r>
    </w:p>
    <w:p w:rsidR="0033389F" w:rsidRPr="00B23229" w:rsidRDefault="0033389F" w:rsidP="0033389F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322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3389F" w:rsidRPr="00B23229" w:rsidRDefault="0033389F" w:rsidP="00D66215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3229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CC366A" w:rsidRPr="00B23229" w:rsidRDefault="00CC366A" w:rsidP="00CC366A">
      <w:pPr>
        <w:spacing w:before="0"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Nawiązując do ogłoszenia o postępowaniu o zamówieniu, prowadzonym w trybie określonym w</w:t>
      </w:r>
      <w:r w:rsidR="00631C72" w:rsidRPr="00B23229">
        <w:rPr>
          <w:rFonts w:asciiTheme="minorHAnsi" w:hAnsiTheme="minorHAnsi" w:cstheme="minorHAnsi"/>
          <w:w w:val="100"/>
          <w:sz w:val="22"/>
          <w:szCs w:val="22"/>
        </w:rPr>
        <w:t xml:space="preserve"> art. 138o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  ustawy z dnia 29 stycznia 2004 r. tj. „Zamówienia na usługi społeczne” o wartości po</w:t>
      </w:r>
      <w:r w:rsidR="00B20046" w:rsidRPr="00B23229">
        <w:rPr>
          <w:rFonts w:asciiTheme="minorHAnsi" w:hAnsiTheme="minorHAnsi" w:cstheme="minorHAnsi"/>
          <w:w w:val="100"/>
          <w:sz w:val="22"/>
          <w:szCs w:val="22"/>
        </w:rPr>
        <w:t>niżej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kwoty 750 000 euro nr. </w:t>
      </w:r>
      <w:r w:rsidR="00B20046" w:rsidRPr="00B23229">
        <w:rPr>
          <w:rFonts w:asciiTheme="minorHAnsi" w:hAnsiTheme="minorHAnsi" w:cstheme="minorHAnsi"/>
          <w:w w:val="100"/>
          <w:sz w:val="22"/>
          <w:szCs w:val="22"/>
        </w:rPr>
        <w:t>P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ostępowania</w:t>
      </w:r>
      <w:r w:rsidR="00B20046" w:rsidRPr="00B23229">
        <w:rPr>
          <w:rFonts w:asciiTheme="minorHAnsi" w:hAnsiTheme="minorHAnsi" w:cstheme="minorHAnsi"/>
          <w:w w:val="100"/>
          <w:sz w:val="22"/>
          <w:szCs w:val="22"/>
        </w:rPr>
        <w:t xml:space="preserve"> </w:t>
      </w:r>
      <w:r w:rsidR="00DA43F3" w:rsidRPr="00B23229">
        <w:rPr>
          <w:rFonts w:asciiTheme="minorHAnsi" w:hAnsiTheme="minorHAnsi" w:cstheme="minorHAnsi"/>
          <w:w w:val="100"/>
          <w:sz w:val="22"/>
          <w:szCs w:val="22"/>
        </w:rPr>
        <w:t>……………………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oświadczam, co następuje:</w:t>
      </w:r>
    </w:p>
    <w:p w:rsidR="0033389F" w:rsidRPr="00B23229" w:rsidRDefault="0033389F" w:rsidP="0033389F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229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33389F" w:rsidRPr="00B23229" w:rsidRDefault="0033389F" w:rsidP="0033389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3389F" w:rsidRPr="00B23229" w:rsidRDefault="0033389F" w:rsidP="00DA2563">
      <w:pPr>
        <w:pStyle w:val="Akapitzlist"/>
        <w:numPr>
          <w:ilvl w:val="0"/>
          <w:numId w:val="50"/>
        </w:numPr>
        <w:autoSpaceDE/>
        <w:autoSpaceDN/>
        <w:spacing w:before="0" w:line="360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Oświadczam, że nie podlegam wykluczeniu z postępowania na podstawie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br/>
        <w:t>art. 24 ust 1 pkt 12-23 ustawy Pzp.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…………….……. (miejscowość), dnia ………….……. r. 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  <w:t>…………………………………………</w:t>
      </w:r>
    </w:p>
    <w:p w:rsidR="0033389F" w:rsidRPr="00B23229" w:rsidRDefault="0033389F" w:rsidP="00D66215">
      <w:pPr>
        <w:spacing w:line="360" w:lineRule="auto"/>
        <w:ind w:left="5040" w:firstLine="720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(podpis)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Oświadczam, że zachodzą w stosunku do mnie podstawy wykluczenia z postępowania na podstawie art. …..………. ustawy Pzp (podać mającą zastosowanie podstawę wykluczenia spośród wymienionych w art. 24 ust. 1 pkt 13-14, 16-20  ustawy Pzp). Jednocześnie oświadczam, że w związku z ww. okolicznością, na podstawie art. 24 ust. 8 ustawy Pzp podjąłem następujące środki naprawcze: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…………….……. (miejscowość), dnia …………………. r. </w:t>
      </w:r>
      <w:r w:rsidR="00D55BA5" w:rsidRPr="00B23229">
        <w:rPr>
          <w:rFonts w:asciiTheme="minorHAnsi" w:hAnsiTheme="minorHAnsi" w:cstheme="minorHAnsi"/>
          <w:w w:val="100"/>
          <w:sz w:val="22"/>
          <w:szCs w:val="22"/>
        </w:rPr>
        <w:t xml:space="preserve">    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…………………………………………</w:t>
      </w:r>
    </w:p>
    <w:p w:rsidR="0033389F" w:rsidRPr="00B23229" w:rsidRDefault="0033389F" w:rsidP="00D66215">
      <w:pPr>
        <w:spacing w:line="360" w:lineRule="auto"/>
        <w:ind w:left="5760" w:firstLine="720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(podpis)</w:t>
      </w:r>
    </w:p>
    <w:p w:rsidR="0033389F" w:rsidRPr="00B23229" w:rsidRDefault="0033389F" w:rsidP="0033389F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229">
        <w:rPr>
          <w:rFonts w:asciiTheme="minorHAnsi" w:hAnsiTheme="minorHAnsi" w:cstheme="minorHAnsi"/>
          <w:b/>
          <w:sz w:val="22"/>
          <w:szCs w:val="22"/>
        </w:rPr>
        <w:lastRenderedPageBreak/>
        <w:t>OŚWIADCZENIE DOTYCZĄCE PODMIOTU, NA KTÓREGO ZASOBY POWOŁUJE SIĘ WYKONAWCA: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 nie podlega/ją wykluczeniu z postępowania o udzielenie zamówienia.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…………….……. (miejscowość), dnia …………………. r. 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  <w:t>…………………………………………</w:t>
      </w:r>
    </w:p>
    <w:p w:rsidR="0033389F" w:rsidRPr="00B23229" w:rsidRDefault="0033389F" w:rsidP="00D66215">
      <w:pPr>
        <w:spacing w:line="360" w:lineRule="auto"/>
        <w:ind w:left="5040" w:firstLine="720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(podpis)</w:t>
      </w:r>
    </w:p>
    <w:p w:rsidR="0033389F" w:rsidRPr="00B23229" w:rsidRDefault="0033389F" w:rsidP="0033389F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22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Oświadczam, że wszystkie informacje podane w powyższych oświadczeniach są aktualne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…………….……. (miejscowość), dnia ………………….</w:t>
      </w:r>
      <w:r w:rsidR="00D55BA5" w:rsidRPr="00B23229">
        <w:rPr>
          <w:rFonts w:asciiTheme="minorHAnsi" w:hAnsiTheme="minorHAnsi" w:cstheme="minorHAnsi"/>
          <w:w w:val="100"/>
          <w:sz w:val="22"/>
          <w:szCs w:val="22"/>
        </w:rPr>
        <w:t xml:space="preserve"> 2019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r. 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ab/>
        <w:t>…………………………………………</w:t>
      </w:r>
    </w:p>
    <w:p w:rsidR="0033389F" w:rsidRPr="00B23229" w:rsidRDefault="0033389F" w:rsidP="00D66215">
      <w:pPr>
        <w:spacing w:line="360" w:lineRule="auto"/>
        <w:ind w:left="5040" w:firstLine="720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(podpis)</w:t>
      </w:r>
    </w:p>
    <w:p w:rsidR="0033389F" w:rsidRPr="00B23229" w:rsidRDefault="0033389F" w:rsidP="0033389F">
      <w:pPr>
        <w:pStyle w:val="Bezodstpw"/>
        <w:spacing w:line="276" w:lineRule="auto"/>
        <w:ind w:left="357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D66215" w:rsidRPr="00B23229" w:rsidRDefault="00D6621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66215" w:rsidRPr="00B23229" w:rsidRDefault="00D6621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66215" w:rsidRPr="00B23229" w:rsidRDefault="00D6621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66215" w:rsidRPr="00B23229" w:rsidRDefault="00D6621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66215" w:rsidRPr="00B23229" w:rsidRDefault="00D6621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D55BA5" w:rsidRPr="00B23229" w:rsidRDefault="00D55BA5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b/>
          <w:bCs/>
          <w:sz w:val="22"/>
          <w:szCs w:val="22"/>
        </w:rPr>
      </w:pPr>
    </w:p>
    <w:p w:rsidR="0033389F" w:rsidRPr="00B23229" w:rsidRDefault="00CC366A" w:rsidP="00CC366A">
      <w:pPr>
        <w:pStyle w:val="Bezodstpw"/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  <w:r w:rsidR="0033389F" w:rsidRPr="00B23229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Pr="00B23229">
        <w:rPr>
          <w:rFonts w:asciiTheme="minorHAnsi" w:hAnsiTheme="minorHAnsi" w:cstheme="minorHAnsi"/>
          <w:b/>
          <w:bCs/>
          <w:sz w:val="22"/>
          <w:szCs w:val="22"/>
        </w:rPr>
        <w:t>Ogłoszenia</w:t>
      </w:r>
      <w:r w:rsidR="0033389F" w:rsidRPr="00B232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3389F" w:rsidRPr="00B23229" w:rsidRDefault="0033389F" w:rsidP="0033389F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33389F" w:rsidRPr="00B23229" w:rsidRDefault="0033389F" w:rsidP="0033389F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23229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KRS/CEiDG)</w:t>
      </w:r>
    </w:p>
    <w:p w:rsidR="0033389F" w:rsidRPr="00B23229" w:rsidRDefault="0033389F" w:rsidP="0033389F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2322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3389F" w:rsidRPr="00B23229" w:rsidRDefault="0033389F" w:rsidP="0033389F">
      <w:pPr>
        <w:spacing w:line="48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33389F" w:rsidRPr="00B23229" w:rsidRDefault="0033389F" w:rsidP="0033389F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B23229">
        <w:rPr>
          <w:rFonts w:asciiTheme="minorHAnsi" w:hAnsiTheme="minorHAnsi" w:cstheme="minorHAnsi"/>
          <w:i/>
          <w:sz w:val="22"/>
          <w:szCs w:val="22"/>
        </w:rPr>
        <w:t>(imię, nazwisko, stanowisko/podstawa do  reprezentacji)</w:t>
      </w:r>
    </w:p>
    <w:p w:rsidR="0033389F" w:rsidRPr="00B23229" w:rsidRDefault="0033389F" w:rsidP="0033389F">
      <w:pPr>
        <w:rPr>
          <w:rFonts w:asciiTheme="minorHAnsi" w:hAnsiTheme="minorHAnsi" w:cstheme="minorHAnsi"/>
          <w:sz w:val="22"/>
          <w:szCs w:val="22"/>
        </w:rPr>
      </w:pPr>
    </w:p>
    <w:p w:rsidR="0033389F" w:rsidRPr="00B23229" w:rsidRDefault="0033389F" w:rsidP="0033389F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3229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3389F" w:rsidRPr="00B23229" w:rsidRDefault="0033389F" w:rsidP="0033389F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3229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CC366A" w:rsidRPr="00B23229" w:rsidRDefault="00CC366A" w:rsidP="00CC366A">
      <w:pPr>
        <w:spacing w:before="0"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Nawiązując do ogłoszenia o postępowaniu o zamówieniu, prowadzonym w trybie określonym w Rozdziale 6  ustawy z dnia 29 stycznia 2004 r.) tj. „Zamówienia na usługi społeczne” o wartości po</w:t>
      </w:r>
      <w:r w:rsidR="00B20046" w:rsidRPr="00B23229">
        <w:rPr>
          <w:rFonts w:asciiTheme="minorHAnsi" w:hAnsiTheme="minorHAnsi" w:cstheme="minorHAnsi"/>
          <w:w w:val="100"/>
          <w:sz w:val="22"/>
          <w:szCs w:val="22"/>
        </w:rPr>
        <w:t>niżej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kwoty 750 000 euro nr</w:t>
      </w:r>
      <w:r w:rsidR="00DA43F3" w:rsidRPr="00B23229">
        <w:rPr>
          <w:rFonts w:asciiTheme="minorHAnsi" w:hAnsiTheme="minorHAnsi" w:cstheme="minorHAnsi"/>
          <w:w w:val="100"/>
          <w:sz w:val="22"/>
          <w:szCs w:val="22"/>
        </w:rPr>
        <w:t>…………….</w:t>
      </w:r>
    </w:p>
    <w:p w:rsidR="00CC366A" w:rsidRPr="00B23229" w:rsidRDefault="00CC366A" w:rsidP="00CC366A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>oświadczam, co</w:t>
      </w:r>
      <w:r w:rsidR="00E64B3F" w:rsidRPr="00B23229">
        <w:rPr>
          <w:rFonts w:asciiTheme="minorHAnsi" w:hAnsiTheme="minorHAnsi" w:cstheme="minorHAnsi"/>
          <w:w w:val="100"/>
          <w:sz w:val="22"/>
          <w:szCs w:val="22"/>
        </w:rPr>
        <w:tab/>
      </w: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 następuje: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3389F" w:rsidRPr="00B23229" w:rsidRDefault="0033389F" w:rsidP="0033389F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229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Oświadczam, że spełniam warunki udziału w postępowaniu określone przez zamawiającego </w:t>
      </w:r>
      <w:r w:rsidR="00E64B3F" w:rsidRPr="00B23229">
        <w:rPr>
          <w:rFonts w:asciiTheme="minorHAnsi" w:hAnsiTheme="minorHAnsi" w:cstheme="minorHAnsi"/>
          <w:w w:val="100"/>
          <w:sz w:val="22"/>
          <w:szCs w:val="22"/>
        </w:rPr>
        <w:t>w Ogłoszeniu o zamówieniu.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…………….……………. (miejscowość), dnia ………….……. r. </w:t>
      </w:r>
    </w:p>
    <w:p w:rsidR="00E64B3F" w:rsidRPr="00B23229" w:rsidRDefault="00E64B3F" w:rsidP="00E64B3F">
      <w:pPr>
        <w:spacing w:line="360" w:lineRule="auto"/>
        <w:ind w:left="4963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E64B3F" w:rsidRPr="00B23229" w:rsidRDefault="00E64B3F" w:rsidP="00E64B3F">
      <w:pPr>
        <w:spacing w:line="360" w:lineRule="auto"/>
        <w:ind w:left="4963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t>(podpis)</w:t>
      </w:r>
    </w:p>
    <w:p w:rsidR="0033389F" w:rsidRPr="00B23229" w:rsidRDefault="0033389F" w:rsidP="0033389F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23229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B23229">
        <w:rPr>
          <w:rFonts w:asciiTheme="minorHAnsi" w:hAnsiTheme="minorHAnsi" w:cstheme="minorHAnsi"/>
          <w:sz w:val="22"/>
          <w:szCs w:val="22"/>
        </w:rPr>
        <w:t>:</w:t>
      </w:r>
    </w:p>
    <w:p w:rsidR="0033389F" w:rsidRPr="00B23229" w:rsidRDefault="0033389F" w:rsidP="00CC366A">
      <w:pPr>
        <w:pStyle w:val="Tekstwstpniesformatowany"/>
        <w:spacing w:before="240"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Oświadczam, że w celu wykazania spełniania warunków udziału w postępowaniu, określonych przez zamawiającego w </w:t>
      </w:r>
      <w:r w:rsidR="00CC366A"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>Ogłoszeniu</w:t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E64B3F"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zamówieniu </w:t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>polegam na zasobach następującego/ych podmiotu/ów: ……………………………………………………………………</w:t>
      </w:r>
      <w:r w:rsidR="00CC366A"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……………………………………..</w:t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…., w następującym zakresie: …………………………………………………………………………………………………..… 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(wskazać podmiot i określić odpowiedni zakres dla wskazanego podmiotu). 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3389F" w:rsidRPr="00B23229" w:rsidRDefault="0033389F" w:rsidP="00E64B3F">
      <w:pPr>
        <w:pStyle w:val="Tekstwstpniesformatowany"/>
        <w:spacing w:before="240"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…………….……. (miejscowość), dnia ………….……. r. 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3389F" w:rsidRPr="00B23229" w:rsidRDefault="0033389F" w:rsidP="00E64B3F">
      <w:pPr>
        <w:pStyle w:val="Tekstwstpniesformatowany"/>
        <w:spacing w:before="240"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…………………………………………</w:t>
      </w:r>
    </w:p>
    <w:p w:rsidR="0033389F" w:rsidRPr="00B23229" w:rsidRDefault="0033389F" w:rsidP="00E64B3F">
      <w:pPr>
        <w:pStyle w:val="Tekstwstpniesformatowany"/>
        <w:spacing w:before="240" w:after="240" w:line="276" w:lineRule="auto"/>
        <w:ind w:left="4320" w:firstLine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>(podpis)</w:t>
      </w:r>
    </w:p>
    <w:p w:rsidR="0033389F" w:rsidRPr="00B23229" w:rsidRDefault="0033389F" w:rsidP="00E64B3F">
      <w:pPr>
        <w:pStyle w:val="Tekstwstpniesformatowany"/>
        <w:spacing w:before="240"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33389F" w:rsidRPr="00B23229" w:rsidRDefault="0033389F" w:rsidP="0033389F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229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B23229">
        <w:rPr>
          <w:rFonts w:asciiTheme="minorHAnsi" w:hAnsiTheme="minorHAnsi" w:cstheme="minorHAnsi"/>
          <w:w w:val="100"/>
          <w:sz w:val="22"/>
          <w:szCs w:val="22"/>
        </w:rPr>
        <w:t xml:space="preserve">Oświadczam, że wszystkie informacje podane w powyższych oświadczeniach są aktualne </w:t>
      </w:r>
      <w:r w:rsidRPr="00B23229">
        <w:rPr>
          <w:rFonts w:asciiTheme="minorHAnsi" w:hAnsiTheme="minorHAnsi" w:cstheme="minorHAnsi"/>
          <w:w w:val="1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3389F" w:rsidRPr="00B23229" w:rsidRDefault="0033389F" w:rsidP="0033389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3389F" w:rsidRPr="00B23229" w:rsidRDefault="0033389F" w:rsidP="00E64B3F">
      <w:pPr>
        <w:pStyle w:val="Tekstwstpniesformatowany"/>
        <w:spacing w:before="240"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…………….……. (miejscowość), dnia ………….……. </w:t>
      </w:r>
      <w:r w:rsidR="002E5CDA"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2019 </w:t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r. </w:t>
      </w:r>
    </w:p>
    <w:p w:rsidR="0033389F" w:rsidRPr="00B23229" w:rsidRDefault="0033389F" w:rsidP="00E64B3F">
      <w:pPr>
        <w:pStyle w:val="Tekstwstpniesformatowany"/>
        <w:spacing w:before="240"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33389F" w:rsidRPr="00B23229" w:rsidRDefault="0033389F" w:rsidP="00E64B3F">
      <w:pPr>
        <w:pStyle w:val="Tekstwstpniesformatowany"/>
        <w:spacing w:before="240"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  <w:t>…………………………………………</w:t>
      </w:r>
    </w:p>
    <w:p w:rsidR="0033389F" w:rsidRPr="00B23229" w:rsidRDefault="0033389F" w:rsidP="00E64B3F">
      <w:pPr>
        <w:pStyle w:val="Tekstwstpniesformatowany"/>
        <w:spacing w:before="240" w:after="240" w:line="276" w:lineRule="auto"/>
        <w:ind w:left="4320" w:firstLine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229">
        <w:rPr>
          <w:rFonts w:asciiTheme="minorHAnsi" w:eastAsia="Times New Roman" w:hAnsiTheme="minorHAnsi" w:cstheme="minorHAnsi"/>
          <w:sz w:val="22"/>
          <w:szCs w:val="22"/>
          <w:lang w:eastAsia="pl-PL"/>
        </w:rPr>
        <w:t>(podpis)</w:t>
      </w:r>
    </w:p>
    <w:p w:rsidR="00315D6A" w:rsidRPr="00B23229" w:rsidRDefault="00315D6A" w:rsidP="008876EC">
      <w:pPr>
        <w:shd w:val="clear" w:color="auto" w:fill="FFFFFF"/>
        <w:spacing w:line="240" w:lineRule="atLeast"/>
        <w:ind w:left="5760" w:firstLine="720"/>
        <w:rPr>
          <w:rFonts w:asciiTheme="minorHAnsi" w:hAnsiTheme="minorHAnsi" w:cstheme="minorHAnsi"/>
          <w:b/>
          <w:w w:val="100"/>
          <w:sz w:val="22"/>
          <w:szCs w:val="22"/>
        </w:rPr>
      </w:pPr>
    </w:p>
    <w:sectPr w:rsidR="00315D6A" w:rsidRPr="00B23229" w:rsidSect="00F06853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pgSz w:w="11907" w:h="16840" w:code="9"/>
      <w:pgMar w:top="1134" w:right="1134" w:bottom="1134" w:left="1134" w:header="567" w:footer="851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BE" w:rsidRDefault="003157BE">
      <w:r>
        <w:separator/>
      </w:r>
    </w:p>
  </w:endnote>
  <w:endnote w:type="continuationSeparator" w:id="0">
    <w:p w:rsidR="003157BE" w:rsidRDefault="003157BE">
      <w:r>
        <w:continuationSeparator/>
      </w:r>
    </w:p>
  </w:endnote>
  <w:endnote w:type="continuationNotice" w:id="1">
    <w:p w:rsidR="003157BE" w:rsidRDefault="003157B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EF" w:rsidRDefault="00835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59EF" w:rsidRDefault="008359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EF" w:rsidRPr="004119F1" w:rsidRDefault="008359EF" w:rsidP="002D42F7">
    <w:pPr>
      <w:pStyle w:val="Stopka"/>
      <w:spacing w:before="0" w:line="240" w:lineRule="auto"/>
      <w:jc w:val="right"/>
      <w:rPr>
        <w:rFonts w:ascii="Calibri" w:hAnsi="Calibri"/>
        <w:w w:val="100"/>
        <w:sz w:val="20"/>
      </w:rPr>
    </w:pPr>
    <w:r w:rsidRPr="004119F1">
      <w:rPr>
        <w:rFonts w:ascii="Calibri" w:hAnsi="Calibri"/>
        <w:w w:val="100"/>
        <w:sz w:val="20"/>
      </w:rPr>
      <w:t xml:space="preserve">Strona </w:t>
    </w:r>
    <w:r w:rsidRPr="004119F1">
      <w:rPr>
        <w:rFonts w:ascii="Calibri" w:hAnsi="Calibri"/>
        <w:b/>
        <w:w w:val="100"/>
        <w:sz w:val="20"/>
      </w:rPr>
      <w:fldChar w:fldCharType="begin"/>
    </w:r>
    <w:r w:rsidRPr="004119F1">
      <w:rPr>
        <w:rFonts w:ascii="Calibri" w:hAnsi="Calibri"/>
        <w:b/>
        <w:w w:val="100"/>
        <w:sz w:val="20"/>
      </w:rPr>
      <w:instrText>PAGE</w:instrText>
    </w:r>
    <w:r w:rsidRPr="004119F1">
      <w:rPr>
        <w:rFonts w:ascii="Calibri" w:hAnsi="Calibri"/>
        <w:b/>
        <w:w w:val="100"/>
        <w:sz w:val="20"/>
      </w:rPr>
      <w:fldChar w:fldCharType="separate"/>
    </w:r>
    <w:r w:rsidR="008156F7">
      <w:rPr>
        <w:rFonts w:ascii="Calibri" w:hAnsi="Calibri"/>
        <w:b/>
        <w:noProof/>
        <w:w w:val="100"/>
        <w:sz w:val="20"/>
      </w:rPr>
      <w:t>8</w:t>
    </w:r>
    <w:r w:rsidRPr="004119F1">
      <w:rPr>
        <w:rFonts w:ascii="Calibri" w:hAnsi="Calibri"/>
        <w:b/>
        <w:w w:val="100"/>
        <w:sz w:val="20"/>
      </w:rPr>
      <w:fldChar w:fldCharType="end"/>
    </w:r>
    <w:r w:rsidRPr="004119F1">
      <w:rPr>
        <w:rFonts w:ascii="Calibri" w:hAnsi="Calibri"/>
        <w:w w:val="100"/>
        <w:sz w:val="20"/>
      </w:rPr>
      <w:t xml:space="preserve"> z </w:t>
    </w:r>
    <w:r w:rsidRPr="004119F1">
      <w:rPr>
        <w:rFonts w:ascii="Calibri" w:hAnsi="Calibri"/>
        <w:b/>
        <w:w w:val="100"/>
        <w:sz w:val="20"/>
      </w:rPr>
      <w:fldChar w:fldCharType="begin"/>
    </w:r>
    <w:r w:rsidRPr="004119F1">
      <w:rPr>
        <w:rFonts w:ascii="Calibri" w:hAnsi="Calibri"/>
        <w:b/>
        <w:w w:val="100"/>
        <w:sz w:val="20"/>
      </w:rPr>
      <w:instrText>NUMPAGES</w:instrText>
    </w:r>
    <w:r w:rsidRPr="004119F1">
      <w:rPr>
        <w:rFonts w:ascii="Calibri" w:hAnsi="Calibri"/>
        <w:b/>
        <w:w w:val="100"/>
        <w:sz w:val="20"/>
      </w:rPr>
      <w:fldChar w:fldCharType="separate"/>
    </w:r>
    <w:r w:rsidR="008156F7">
      <w:rPr>
        <w:rFonts w:ascii="Calibri" w:hAnsi="Calibri"/>
        <w:b/>
        <w:noProof/>
        <w:w w:val="100"/>
        <w:sz w:val="20"/>
      </w:rPr>
      <w:t>8</w:t>
    </w:r>
    <w:r w:rsidRPr="004119F1">
      <w:rPr>
        <w:rFonts w:ascii="Calibri" w:hAnsi="Calibri"/>
        <w:b/>
        <w:w w:val="100"/>
        <w:sz w:val="20"/>
      </w:rPr>
      <w:fldChar w:fldCharType="end"/>
    </w:r>
  </w:p>
  <w:p w:rsidR="008359EF" w:rsidRPr="004119F1" w:rsidRDefault="008359EF">
    <w:pPr>
      <w:pStyle w:val="Stopka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BE" w:rsidRDefault="003157BE">
      <w:r>
        <w:separator/>
      </w:r>
    </w:p>
  </w:footnote>
  <w:footnote w:type="continuationSeparator" w:id="0">
    <w:p w:rsidR="003157BE" w:rsidRDefault="003157BE">
      <w:r>
        <w:continuationSeparator/>
      </w:r>
    </w:p>
  </w:footnote>
  <w:footnote w:type="continuationNotice" w:id="1">
    <w:p w:rsidR="003157BE" w:rsidRDefault="003157B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EF" w:rsidRDefault="008359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59EF" w:rsidRDefault="008359E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EF" w:rsidRPr="00695867" w:rsidRDefault="008359EF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 w:cs="Calibri"/>
        <w:w w:val="1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6"/>
    <w:multiLevelType w:val="multilevel"/>
    <w:tmpl w:val="0B344EC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singleLevel"/>
    <w:tmpl w:val="5CA0EFFC"/>
    <w:name w:val="WW8Num7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Calibri" w:hAnsi="Calibri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CB6208B8"/>
    <w:name w:val="WW8Num11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</w:abstractNum>
  <w:abstractNum w:abstractNumId="8" w15:restartNumberingAfterBreak="0">
    <w:nsid w:val="0000000D"/>
    <w:multiLevelType w:val="multilevel"/>
    <w:tmpl w:val="9544F252"/>
    <w:name w:val="WW8Num13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531"/>
        </w:tabs>
        <w:ind w:left="53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multilevel"/>
    <w:tmpl w:val="10C4945A"/>
    <w:name w:val="WW8Num1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3D4369"/>
    <w:multiLevelType w:val="multilevel"/>
    <w:tmpl w:val="2EEED5DA"/>
    <w:lvl w:ilvl="0">
      <w:start w:val="1"/>
      <w:numFmt w:val="upperRoman"/>
      <w:pStyle w:val="Nagwek1"/>
      <w:suff w:val="nothing"/>
      <w:lvlText w:val="Rozdział  %1."/>
      <w:lvlJc w:val="left"/>
      <w:pPr>
        <w:ind w:left="3970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BD795E"/>
    <w:multiLevelType w:val="hybridMultilevel"/>
    <w:tmpl w:val="E43667C6"/>
    <w:lvl w:ilvl="0" w:tplc="B0843AC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0A233F"/>
    <w:multiLevelType w:val="hybridMultilevel"/>
    <w:tmpl w:val="A5006BEA"/>
    <w:lvl w:ilvl="0" w:tplc="F6522B6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4321D6"/>
    <w:multiLevelType w:val="hybridMultilevel"/>
    <w:tmpl w:val="0DE45BB4"/>
    <w:lvl w:ilvl="0" w:tplc="71343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187A4E"/>
    <w:multiLevelType w:val="multilevel"/>
    <w:tmpl w:val="A4025AF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 w15:restartNumberingAfterBreak="0">
    <w:nsid w:val="10B92A6A"/>
    <w:multiLevelType w:val="hybridMultilevel"/>
    <w:tmpl w:val="E872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B342C1"/>
    <w:multiLevelType w:val="hybridMultilevel"/>
    <w:tmpl w:val="6F544D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8332380"/>
    <w:multiLevelType w:val="multilevel"/>
    <w:tmpl w:val="87C61EA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ascii="Calibri" w:hAnsi="Calibri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4" w15:restartNumberingAfterBreak="0">
    <w:nsid w:val="1A166EAF"/>
    <w:multiLevelType w:val="hybridMultilevel"/>
    <w:tmpl w:val="848C52CE"/>
    <w:lvl w:ilvl="0" w:tplc="FC7492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E0F4B6CC">
      <w:start w:val="1"/>
      <w:numFmt w:val="lowerLetter"/>
      <w:lvlText w:val="%2)"/>
      <w:lvlJc w:val="left"/>
      <w:pPr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F7A3428"/>
    <w:multiLevelType w:val="multilevel"/>
    <w:tmpl w:val="1EAC16A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7" w15:restartNumberingAfterBreak="0">
    <w:nsid w:val="20953ED6"/>
    <w:multiLevelType w:val="hybridMultilevel"/>
    <w:tmpl w:val="BC2C713E"/>
    <w:lvl w:ilvl="0" w:tplc="2B56EC74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8" w15:restartNumberingAfterBreak="0">
    <w:nsid w:val="245C24A1"/>
    <w:multiLevelType w:val="multilevel"/>
    <w:tmpl w:val="164CE8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93C1D2B"/>
    <w:multiLevelType w:val="hybridMultilevel"/>
    <w:tmpl w:val="68BC7CF8"/>
    <w:name w:val="NumPar"/>
    <w:lvl w:ilvl="0" w:tplc="213EA31E">
      <w:start w:val="1"/>
      <w:numFmt w:val="decimal"/>
      <w:lvlText w:val="4.8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 w:tentative="1">
      <w:start w:val="1"/>
      <w:numFmt w:val="lowerLetter"/>
      <w:lvlText w:val="%2."/>
      <w:lvlJc w:val="left"/>
      <w:pPr>
        <w:ind w:left="1440" w:hanging="360"/>
      </w:p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A007BE"/>
    <w:multiLevelType w:val="hybridMultilevel"/>
    <w:tmpl w:val="6B6EBAD2"/>
    <w:lvl w:ilvl="0" w:tplc="F2DEDA04">
      <w:start w:val="1"/>
      <w:numFmt w:val="decimal"/>
      <w:lvlText w:val="%1)"/>
      <w:lvlJc w:val="left"/>
      <w:pPr>
        <w:ind w:left="1697" w:hanging="420"/>
      </w:pPr>
      <w:rPr>
        <w:rFonts w:hint="default"/>
        <w:color w:val="auto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95D9A"/>
    <w:multiLevelType w:val="hybridMultilevel"/>
    <w:tmpl w:val="7436B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9439C0"/>
    <w:multiLevelType w:val="hybridMultilevel"/>
    <w:tmpl w:val="5DE0E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3E22721"/>
    <w:multiLevelType w:val="hybridMultilevel"/>
    <w:tmpl w:val="A4446A9E"/>
    <w:lvl w:ilvl="0" w:tplc="10260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10126A"/>
    <w:multiLevelType w:val="hybridMultilevel"/>
    <w:tmpl w:val="3BAA31D8"/>
    <w:lvl w:ilvl="0" w:tplc="3FA062F2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sz w:val="22"/>
        <w:szCs w:val="22"/>
      </w:rPr>
    </w:lvl>
    <w:lvl w:ilvl="1" w:tplc="64B28A9E">
      <w:start w:val="1"/>
      <w:numFmt w:val="bullet"/>
      <w:lvlText w:val=""/>
      <w:lvlJc w:val="left"/>
      <w:pPr>
        <w:ind w:left="1724" w:hanging="360"/>
      </w:pPr>
      <w:rPr>
        <w:rFonts w:ascii="Symbol" w:eastAsia="Times New Roman" w:hAnsi="Symbol" w:cs="Arial" w:hint="default"/>
      </w:rPr>
    </w:lvl>
    <w:lvl w:ilvl="2" w:tplc="70ACF7B8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FF5877C0">
      <w:start w:val="1"/>
      <w:numFmt w:val="decimal"/>
      <w:lvlText w:val="%4."/>
      <w:lvlJc w:val="left"/>
      <w:pPr>
        <w:ind w:left="3164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44A42CF"/>
    <w:multiLevelType w:val="hybridMultilevel"/>
    <w:tmpl w:val="8CCAB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624CC0"/>
    <w:multiLevelType w:val="hybridMultilevel"/>
    <w:tmpl w:val="27AE9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C739E2"/>
    <w:multiLevelType w:val="hybridMultilevel"/>
    <w:tmpl w:val="8BC8D954"/>
    <w:lvl w:ilvl="0" w:tplc="ACCA3A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DC1A04"/>
    <w:multiLevelType w:val="multilevel"/>
    <w:tmpl w:val="F42A7E9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43" w15:restartNumberingAfterBreak="0">
    <w:nsid w:val="39A81085"/>
    <w:multiLevelType w:val="multilevel"/>
    <w:tmpl w:val="4962BE70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4" w15:restartNumberingAfterBreak="0">
    <w:nsid w:val="3A4E7567"/>
    <w:multiLevelType w:val="hybridMultilevel"/>
    <w:tmpl w:val="A7945B84"/>
    <w:lvl w:ilvl="0" w:tplc="631EF3DC">
      <w:start w:val="1"/>
      <w:numFmt w:val="decimal"/>
      <w:lvlText w:val="%1)"/>
      <w:lvlJc w:val="left"/>
      <w:pPr>
        <w:ind w:left="1222" w:hanging="360"/>
      </w:pPr>
      <w:rPr>
        <w:rFonts w:ascii="Calibri" w:hAnsi="Calibri" w:hint="default"/>
        <w:b w:val="0"/>
        <w:spacing w:val="0"/>
        <w:w w:val="100"/>
        <w:position w:val="0"/>
        <w:sz w:val="22"/>
        <w:szCs w:val="22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821181"/>
    <w:multiLevelType w:val="hybridMultilevel"/>
    <w:tmpl w:val="EB8ACFA4"/>
    <w:lvl w:ilvl="0" w:tplc="4176E02C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EF66CA"/>
    <w:multiLevelType w:val="hybridMultilevel"/>
    <w:tmpl w:val="2FB22794"/>
    <w:lvl w:ilvl="0" w:tplc="C33EDCFC">
      <w:start w:val="1"/>
      <w:numFmt w:val="decimal"/>
      <w:lvlText w:val="%1)"/>
      <w:lvlJc w:val="left"/>
      <w:pPr>
        <w:ind w:left="78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99F2C6A"/>
    <w:multiLevelType w:val="hybridMultilevel"/>
    <w:tmpl w:val="4D78705E"/>
    <w:lvl w:ilvl="0" w:tplc="4FFA84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A061D10"/>
    <w:multiLevelType w:val="hybridMultilevel"/>
    <w:tmpl w:val="A4FE18FE"/>
    <w:lvl w:ilvl="0" w:tplc="094299CE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1A39EB"/>
    <w:multiLevelType w:val="hybridMultilevel"/>
    <w:tmpl w:val="A21A6D10"/>
    <w:lvl w:ilvl="0" w:tplc="06507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5381351D"/>
    <w:multiLevelType w:val="multilevel"/>
    <w:tmpl w:val="164CE8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7193467"/>
    <w:multiLevelType w:val="hybridMultilevel"/>
    <w:tmpl w:val="34C2619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4" w15:restartNumberingAfterBreak="0">
    <w:nsid w:val="5C922560"/>
    <w:multiLevelType w:val="hybridMultilevel"/>
    <w:tmpl w:val="13EC8E78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5" w15:restartNumberingAfterBreak="0">
    <w:nsid w:val="5D636B30"/>
    <w:multiLevelType w:val="singleLevel"/>
    <w:tmpl w:val="8E9C9DAA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</w:abstractNum>
  <w:abstractNum w:abstractNumId="56" w15:restartNumberingAfterBreak="0">
    <w:nsid w:val="5F2851A0"/>
    <w:multiLevelType w:val="hybridMultilevel"/>
    <w:tmpl w:val="5C1898B0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7" w15:restartNumberingAfterBreak="0">
    <w:nsid w:val="5FA048EB"/>
    <w:multiLevelType w:val="hybridMultilevel"/>
    <w:tmpl w:val="55E25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6B3B9F"/>
    <w:multiLevelType w:val="hybridMultilevel"/>
    <w:tmpl w:val="A266B5EA"/>
    <w:lvl w:ilvl="0" w:tplc="ACCA3A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97565B"/>
    <w:multiLevelType w:val="hybridMultilevel"/>
    <w:tmpl w:val="1E307700"/>
    <w:lvl w:ilvl="0" w:tplc="D64CB602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60F265E"/>
    <w:multiLevelType w:val="hybridMultilevel"/>
    <w:tmpl w:val="D362D330"/>
    <w:lvl w:ilvl="0" w:tplc="0B9CDB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E65C55"/>
    <w:multiLevelType w:val="hybridMultilevel"/>
    <w:tmpl w:val="DE34F2BE"/>
    <w:lvl w:ilvl="0" w:tplc="7CA42D1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9F1B37"/>
    <w:multiLevelType w:val="hybridMultilevel"/>
    <w:tmpl w:val="3CB8CBD4"/>
    <w:lvl w:ilvl="0" w:tplc="CA34C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1D7777"/>
    <w:multiLevelType w:val="hybridMultilevel"/>
    <w:tmpl w:val="D512AB20"/>
    <w:lvl w:ilvl="0" w:tplc="B08C85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CD335EC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78372A43"/>
    <w:multiLevelType w:val="hybridMultilevel"/>
    <w:tmpl w:val="4808D7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8EC56E0"/>
    <w:multiLevelType w:val="hybridMultilevel"/>
    <w:tmpl w:val="4FE0DF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3F135F"/>
    <w:multiLevelType w:val="hybridMultilevel"/>
    <w:tmpl w:val="8F1813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6"/>
  </w:num>
  <w:num w:numId="3">
    <w:abstractNumId w:val="26"/>
  </w:num>
  <w:num w:numId="4">
    <w:abstractNumId w:val="35"/>
  </w:num>
  <w:num w:numId="5">
    <w:abstractNumId w:val="17"/>
  </w:num>
  <w:num w:numId="6">
    <w:abstractNumId w:val="23"/>
  </w:num>
  <w:num w:numId="7">
    <w:abstractNumId w:val="20"/>
  </w:num>
  <w:num w:numId="8">
    <w:abstractNumId w:val="43"/>
  </w:num>
  <w:num w:numId="9">
    <w:abstractNumId w:val="15"/>
  </w:num>
  <w:num w:numId="10">
    <w:abstractNumId w:val="42"/>
  </w:num>
  <w:num w:numId="11">
    <w:abstractNumId w:val="62"/>
  </w:num>
  <w:num w:numId="12">
    <w:abstractNumId w:val="59"/>
  </w:num>
  <w:num w:numId="13">
    <w:abstractNumId w:val="24"/>
  </w:num>
  <w:num w:numId="14">
    <w:abstractNumId w:val="38"/>
  </w:num>
  <w:num w:numId="15">
    <w:abstractNumId w:val="44"/>
  </w:num>
  <w:num w:numId="16">
    <w:abstractNumId w:val="67"/>
  </w:num>
  <w:num w:numId="17">
    <w:abstractNumId w:val="55"/>
    <w:lvlOverride w:ilvl="0">
      <w:startOverride w:val="1"/>
    </w:lvlOverride>
  </w:num>
  <w:num w:numId="18">
    <w:abstractNumId w:val="53"/>
  </w:num>
  <w:num w:numId="19">
    <w:abstractNumId w:val="68"/>
  </w:num>
  <w:num w:numId="20">
    <w:abstractNumId w:val="51"/>
  </w:num>
  <w:num w:numId="21">
    <w:abstractNumId w:val="47"/>
    <w:lvlOverride w:ilvl="0">
      <w:startOverride w:val="1"/>
    </w:lvlOverride>
  </w:num>
  <w:num w:numId="22">
    <w:abstractNumId w:val="34"/>
  </w:num>
  <w:num w:numId="23">
    <w:abstractNumId w:val="64"/>
  </w:num>
  <w:num w:numId="24">
    <w:abstractNumId w:val="19"/>
  </w:num>
  <w:num w:numId="25">
    <w:abstractNumId w:val="69"/>
  </w:num>
  <w:num w:numId="26">
    <w:abstractNumId w:val="49"/>
  </w:num>
  <w:num w:numId="27">
    <w:abstractNumId w:val="45"/>
  </w:num>
  <w:num w:numId="28">
    <w:abstractNumId w:val="61"/>
  </w:num>
  <w:num w:numId="29">
    <w:abstractNumId w:val="18"/>
  </w:num>
  <w:num w:numId="30">
    <w:abstractNumId w:val="52"/>
  </w:num>
  <w:num w:numId="31">
    <w:abstractNumId w:val="0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3"/>
  </w:num>
  <w:num w:numId="43">
    <w:abstractNumId w:val="14"/>
  </w:num>
  <w:num w:numId="44">
    <w:abstractNumId w:val="21"/>
  </w:num>
  <w:num w:numId="45">
    <w:abstractNumId w:val="65"/>
  </w:num>
  <w:num w:numId="46">
    <w:abstractNumId w:val="54"/>
  </w:num>
  <w:num w:numId="47">
    <w:abstractNumId w:val="60"/>
  </w:num>
  <w:num w:numId="48">
    <w:abstractNumId w:val="70"/>
  </w:num>
  <w:num w:numId="49">
    <w:abstractNumId w:val="37"/>
  </w:num>
  <w:num w:numId="50">
    <w:abstractNumId w:val="16"/>
  </w:num>
  <w:num w:numId="51">
    <w:abstractNumId w:val="47"/>
  </w:num>
  <w:num w:numId="52">
    <w:abstractNumId w:val="22"/>
  </w:num>
  <w:num w:numId="53">
    <w:abstractNumId w:val="46"/>
  </w:num>
  <w:num w:numId="54">
    <w:abstractNumId w:val="56"/>
  </w:num>
  <w:num w:numId="55">
    <w:abstractNumId w:val="57"/>
  </w:num>
  <w:num w:numId="56">
    <w:abstractNumId w:val="33"/>
  </w:num>
  <w:num w:numId="57">
    <w:abstractNumId w:val="39"/>
  </w:num>
  <w:num w:numId="58">
    <w:abstractNumId w:val="58"/>
  </w:num>
  <w:num w:numId="59">
    <w:abstractNumId w:val="41"/>
  </w:num>
  <w:num w:numId="60">
    <w:abstractNumId w:val="63"/>
  </w:num>
  <w:num w:numId="61">
    <w:abstractNumId w:val="48"/>
  </w:num>
  <w:num w:numId="62">
    <w:abstractNumId w:val="28"/>
  </w:num>
  <w:num w:numId="63">
    <w:abstractNumId w:val="50"/>
  </w:num>
  <w:num w:numId="64">
    <w:abstractNumId w:val="29"/>
  </w:num>
  <w:num w:numId="65">
    <w:abstractNumId w:val="25"/>
  </w:num>
  <w:num w:numId="66">
    <w:abstractNumId w:val="36"/>
  </w:num>
  <w:num w:numId="67">
    <w:abstractNumId w:val="32"/>
  </w:num>
  <w:num w:numId="68">
    <w:abstractNumId w:val="27"/>
  </w:num>
  <w:num w:numId="69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21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38"/>
    <w:rsid w:val="0000071C"/>
    <w:rsid w:val="00000823"/>
    <w:rsid w:val="000010BF"/>
    <w:rsid w:val="0000132D"/>
    <w:rsid w:val="000063F2"/>
    <w:rsid w:val="00006A37"/>
    <w:rsid w:val="00007F5A"/>
    <w:rsid w:val="0001102E"/>
    <w:rsid w:val="000110FF"/>
    <w:rsid w:val="00015106"/>
    <w:rsid w:val="000164A9"/>
    <w:rsid w:val="00017124"/>
    <w:rsid w:val="000171D4"/>
    <w:rsid w:val="00017D17"/>
    <w:rsid w:val="00020677"/>
    <w:rsid w:val="00020ADA"/>
    <w:rsid w:val="00020C5F"/>
    <w:rsid w:val="0002325F"/>
    <w:rsid w:val="000232B2"/>
    <w:rsid w:val="00024536"/>
    <w:rsid w:val="00024837"/>
    <w:rsid w:val="00026984"/>
    <w:rsid w:val="000270F3"/>
    <w:rsid w:val="0002733D"/>
    <w:rsid w:val="00030AA8"/>
    <w:rsid w:val="00031275"/>
    <w:rsid w:val="00031A38"/>
    <w:rsid w:val="00032B2E"/>
    <w:rsid w:val="00032BD9"/>
    <w:rsid w:val="000337CC"/>
    <w:rsid w:val="0003507E"/>
    <w:rsid w:val="00035279"/>
    <w:rsid w:val="000359F6"/>
    <w:rsid w:val="00036248"/>
    <w:rsid w:val="000370FD"/>
    <w:rsid w:val="0003711A"/>
    <w:rsid w:val="00037BB6"/>
    <w:rsid w:val="00037E86"/>
    <w:rsid w:val="00040119"/>
    <w:rsid w:val="000401F5"/>
    <w:rsid w:val="00040C79"/>
    <w:rsid w:val="00040F4C"/>
    <w:rsid w:val="00042700"/>
    <w:rsid w:val="00042C49"/>
    <w:rsid w:val="00042CB1"/>
    <w:rsid w:val="00042E2B"/>
    <w:rsid w:val="00044846"/>
    <w:rsid w:val="000448B6"/>
    <w:rsid w:val="00044AD8"/>
    <w:rsid w:val="00044DF9"/>
    <w:rsid w:val="00046DB4"/>
    <w:rsid w:val="00047FE6"/>
    <w:rsid w:val="00050597"/>
    <w:rsid w:val="00050AA1"/>
    <w:rsid w:val="00050C95"/>
    <w:rsid w:val="000526AB"/>
    <w:rsid w:val="000528F9"/>
    <w:rsid w:val="00052EA6"/>
    <w:rsid w:val="00053206"/>
    <w:rsid w:val="00055D72"/>
    <w:rsid w:val="000566F0"/>
    <w:rsid w:val="000577C6"/>
    <w:rsid w:val="00057FBF"/>
    <w:rsid w:val="00060595"/>
    <w:rsid w:val="00061205"/>
    <w:rsid w:val="000614C0"/>
    <w:rsid w:val="000624FA"/>
    <w:rsid w:val="00062B8B"/>
    <w:rsid w:val="00063273"/>
    <w:rsid w:val="0006355F"/>
    <w:rsid w:val="00064159"/>
    <w:rsid w:val="0006422D"/>
    <w:rsid w:val="000656F0"/>
    <w:rsid w:val="000671AA"/>
    <w:rsid w:val="00067A05"/>
    <w:rsid w:val="00070007"/>
    <w:rsid w:val="00070FD6"/>
    <w:rsid w:val="0007164F"/>
    <w:rsid w:val="00071811"/>
    <w:rsid w:val="00072022"/>
    <w:rsid w:val="000725EC"/>
    <w:rsid w:val="00072618"/>
    <w:rsid w:val="0007268A"/>
    <w:rsid w:val="00072802"/>
    <w:rsid w:val="0007331A"/>
    <w:rsid w:val="00073A06"/>
    <w:rsid w:val="00074CA5"/>
    <w:rsid w:val="00074EED"/>
    <w:rsid w:val="000753A7"/>
    <w:rsid w:val="000758A2"/>
    <w:rsid w:val="00076242"/>
    <w:rsid w:val="00076D9B"/>
    <w:rsid w:val="000772EB"/>
    <w:rsid w:val="000777AD"/>
    <w:rsid w:val="00080104"/>
    <w:rsid w:val="000804E9"/>
    <w:rsid w:val="00080686"/>
    <w:rsid w:val="00080A74"/>
    <w:rsid w:val="0008102B"/>
    <w:rsid w:val="000817E2"/>
    <w:rsid w:val="00081E0D"/>
    <w:rsid w:val="000826DF"/>
    <w:rsid w:val="0008289C"/>
    <w:rsid w:val="00082BC9"/>
    <w:rsid w:val="00083192"/>
    <w:rsid w:val="000831C2"/>
    <w:rsid w:val="0008485A"/>
    <w:rsid w:val="00085018"/>
    <w:rsid w:val="000857F3"/>
    <w:rsid w:val="00085E2A"/>
    <w:rsid w:val="00086CC1"/>
    <w:rsid w:val="00090535"/>
    <w:rsid w:val="000906BC"/>
    <w:rsid w:val="00090CFE"/>
    <w:rsid w:val="000910FE"/>
    <w:rsid w:val="000917DE"/>
    <w:rsid w:val="0009194E"/>
    <w:rsid w:val="00091A1F"/>
    <w:rsid w:val="00092312"/>
    <w:rsid w:val="0009412E"/>
    <w:rsid w:val="00094C5C"/>
    <w:rsid w:val="00094E4C"/>
    <w:rsid w:val="000950F2"/>
    <w:rsid w:val="0009684D"/>
    <w:rsid w:val="00096A8A"/>
    <w:rsid w:val="00096B6F"/>
    <w:rsid w:val="00096E26"/>
    <w:rsid w:val="000976A9"/>
    <w:rsid w:val="000A07A5"/>
    <w:rsid w:val="000A0B08"/>
    <w:rsid w:val="000A0CAA"/>
    <w:rsid w:val="000A28C1"/>
    <w:rsid w:val="000A2A1A"/>
    <w:rsid w:val="000A4092"/>
    <w:rsid w:val="000A4A97"/>
    <w:rsid w:val="000A4EE1"/>
    <w:rsid w:val="000A7BE7"/>
    <w:rsid w:val="000B0592"/>
    <w:rsid w:val="000B1302"/>
    <w:rsid w:val="000B1D92"/>
    <w:rsid w:val="000B1DBF"/>
    <w:rsid w:val="000B286D"/>
    <w:rsid w:val="000B2D66"/>
    <w:rsid w:val="000B3BA0"/>
    <w:rsid w:val="000B4708"/>
    <w:rsid w:val="000B4CDE"/>
    <w:rsid w:val="000B6750"/>
    <w:rsid w:val="000C0498"/>
    <w:rsid w:val="000C0745"/>
    <w:rsid w:val="000C0D53"/>
    <w:rsid w:val="000C1C28"/>
    <w:rsid w:val="000C1D9B"/>
    <w:rsid w:val="000C28B3"/>
    <w:rsid w:val="000C2E4E"/>
    <w:rsid w:val="000C3541"/>
    <w:rsid w:val="000C3976"/>
    <w:rsid w:val="000C3BA7"/>
    <w:rsid w:val="000C44A2"/>
    <w:rsid w:val="000C4CA9"/>
    <w:rsid w:val="000C5583"/>
    <w:rsid w:val="000C6B26"/>
    <w:rsid w:val="000C712C"/>
    <w:rsid w:val="000D03C4"/>
    <w:rsid w:val="000D1DCA"/>
    <w:rsid w:val="000D56FB"/>
    <w:rsid w:val="000D62FF"/>
    <w:rsid w:val="000D6862"/>
    <w:rsid w:val="000D6B17"/>
    <w:rsid w:val="000D74A7"/>
    <w:rsid w:val="000D7939"/>
    <w:rsid w:val="000E0068"/>
    <w:rsid w:val="000E02B4"/>
    <w:rsid w:val="000E0364"/>
    <w:rsid w:val="000E18A8"/>
    <w:rsid w:val="000E18C4"/>
    <w:rsid w:val="000E1D5F"/>
    <w:rsid w:val="000E3C45"/>
    <w:rsid w:val="000E46FD"/>
    <w:rsid w:val="000E52E9"/>
    <w:rsid w:val="000E5419"/>
    <w:rsid w:val="000E668F"/>
    <w:rsid w:val="000F012B"/>
    <w:rsid w:val="000F25F9"/>
    <w:rsid w:val="000F261E"/>
    <w:rsid w:val="000F2FF1"/>
    <w:rsid w:val="000F32C8"/>
    <w:rsid w:val="000F5426"/>
    <w:rsid w:val="000F6172"/>
    <w:rsid w:val="001001D7"/>
    <w:rsid w:val="00101031"/>
    <w:rsid w:val="0010121A"/>
    <w:rsid w:val="00101963"/>
    <w:rsid w:val="00101BFB"/>
    <w:rsid w:val="00102302"/>
    <w:rsid w:val="00102451"/>
    <w:rsid w:val="0010283E"/>
    <w:rsid w:val="00102ED7"/>
    <w:rsid w:val="00103032"/>
    <w:rsid w:val="00103B4D"/>
    <w:rsid w:val="00103DAF"/>
    <w:rsid w:val="001046A5"/>
    <w:rsid w:val="00104857"/>
    <w:rsid w:val="00104B8E"/>
    <w:rsid w:val="00105317"/>
    <w:rsid w:val="00105A4F"/>
    <w:rsid w:val="00106106"/>
    <w:rsid w:val="00107890"/>
    <w:rsid w:val="001104C1"/>
    <w:rsid w:val="00110FA0"/>
    <w:rsid w:val="00111287"/>
    <w:rsid w:val="001124C6"/>
    <w:rsid w:val="0011270E"/>
    <w:rsid w:val="001127DC"/>
    <w:rsid w:val="00113D26"/>
    <w:rsid w:val="00113D5A"/>
    <w:rsid w:val="00113F2A"/>
    <w:rsid w:val="001147F5"/>
    <w:rsid w:val="00114B4F"/>
    <w:rsid w:val="00116D03"/>
    <w:rsid w:val="00117903"/>
    <w:rsid w:val="00120B7B"/>
    <w:rsid w:val="0012115A"/>
    <w:rsid w:val="001217A5"/>
    <w:rsid w:val="00121E73"/>
    <w:rsid w:val="0012327E"/>
    <w:rsid w:val="001237CC"/>
    <w:rsid w:val="00123F7C"/>
    <w:rsid w:val="0012617D"/>
    <w:rsid w:val="00127413"/>
    <w:rsid w:val="001275E2"/>
    <w:rsid w:val="00130399"/>
    <w:rsid w:val="001310FA"/>
    <w:rsid w:val="00131E3F"/>
    <w:rsid w:val="001325AB"/>
    <w:rsid w:val="00132C72"/>
    <w:rsid w:val="001331C8"/>
    <w:rsid w:val="00133930"/>
    <w:rsid w:val="001342D6"/>
    <w:rsid w:val="001342EE"/>
    <w:rsid w:val="001362AA"/>
    <w:rsid w:val="00136A60"/>
    <w:rsid w:val="00136B27"/>
    <w:rsid w:val="001375F3"/>
    <w:rsid w:val="00137E72"/>
    <w:rsid w:val="00140871"/>
    <w:rsid w:val="00141488"/>
    <w:rsid w:val="00142E26"/>
    <w:rsid w:val="00142E3C"/>
    <w:rsid w:val="00143BCF"/>
    <w:rsid w:val="00144187"/>
    <w:rsid w:val="0014529F"/>
    <w:rsid w:val="001452B0"/>
    <w:rsid w:val="00146C2A"/>
    <w:rsid w:val="001476A5"/>
    <w:rsid w:val="00151ACE"/>
    <w:rsid w:val="0015276F"/>
    <w:rsid w:val="00152A18"/>
    <w:rsid w:val="00152A1C"/>
    <w:rsid w:val="0015314D"/>
    <w:rsid w:val="00153744"/>
    <w:rsid w:val="00154A19"/>
    <w:rsid w:val="00154D39"/>
    <w:rsid w:val="0015522E"/>
    <w:rsid w:val="001559F5"/>
    <w:rsid w:val="00155E69"/>
    <w:rsid w:val="001564BF"/>
    <w:rsid w:val="0015768F"/>
    <w:rsid w:val="001600B7"/>
    <w:rsid w:val="00161AC6"/>
    <w:rsid w:val="0016247A"/>
    <w:rsid w:val="001629A8"/>
    <w:rsid w:val="0016522F"/>
    <w:rsid w:val="001654EB"/>
    <w:rsid w:val="00166EDB"/>
    <w:rsid w:val="00167407"/>
    <w:rsid w:val="001708FA"/>
    <w:rsid w:val="001712A9"/>
    <w:rsid w:val="00171A13"/>
    <w:rsid w:val="00171BB9"/>
    <w:rsid w:val="00171DDA"/>
    <w:rsid w:val="00172694"/>
    <w:rsid w:val="00172750"/>
    <w:rsid w:val="001730B2"/>
    <w:rsid w:val="00173B76"/>
    <w:rsid w:val="001743B7"/>
    <w:rsid w:val="001757F5"/>
    <w:rsid w:val="00176431"/>
    <w:rsid w:val="00176E65"/>
    <w:rsid w:val="001802AB"/>
    <w:rsid w:val="00180E95"/>
    <w:rsid w:val="0018281F"/>
    <w:rsid w:val="0018359E"/>
    <w:rsid w:val="00183DF4"/>
    <w:rsid w:val="00185568"/>
    <w:rsid w:val="001858F4"/>
    <w:rsid w:val="00185CBB"/>
    <w:rsid w:val="00185EA0"/>
    <w:rsid w:val="001874F0"/>
    <w:rsid w:val="00190757"/>
    <w:rsid w:val="001912A1"/>
    <w:rsid w:val="00191587"/>
    <w:rsid w:val="001917EE"/>
    <w:rsid w:val="0019320F"/>
    <w:rsid w:val="00194454"/>
    <w:rsid w:val="00195D80"/>
    <w:rsid w:val="0019662E"/>
    <w:rsid w:val="00196BDD"/>
    <w:rsid w:val="001975EC"/>
    <w:rsid w:val="00197607"/>
    <w:rsid w:val="00197F67"/>
    <w:rsid w:val="001A26B8"/>
    <w:rsid w:val="001A2C10"/>
    <w:rsid w:val="001A352E"/>
    <w:rsid w:val="001A37F3"/>
    <w:rsid w:val="001A3E76"/>
    <w:rsid w:val="001A4551"/>
    <w:rsid w:val="001A5286"/>
    <w:rsid w:val="001A5468"/>
    <w:rsid w:val="001A6412"/>
    <w:rsid w:val="001A65C7"/>
    <w:rsid w:val="001A685F"/>
    <w:rsid w:val="001A69C8"/>
    <w:rsid w:val="001A6A24"/>
    <w:rsid w:val="001B04F5"/>
    <w:rsid w:val="001B111C"/>
    <w:rsid w:val="001B1488"/>
    <w:rsid w:val="001B2BBA"/>
    <w:rsid w:val="001B347A"/>
    <w:rsid w:val="001B3BB3"/>
    <w:rsid w:val="001B4A18"/>
    <w:rsid w:val="001B5618"/>
    <w:rsid w:val="001B5A15"/>
    <w:rsid w:val="001B62C7"/>
    <w:rsid w:val="001B6309"/>
    <w:rsid w:val="001B6424"/>
    <w:rsid w:val="001B64D5"/>
    <w:rsid w:val="001B6A99"/>
    <w:rsid w:val="001B6DBF"/>
    <w:rsid w:val="001B6FBF"/>
    <w:rsid w:val="001B7144"/>
    <w:rsid w:val="001B733D"/>
    <w:rsid w:val="001B7B17"/>
    <w:rsid w:val="001C13EB"/>
    <w:rsid w:val="001C1EE5"/>
    <w:rsid w:val="001C20A1"/>
    <w:rsid w:val="001C29D7"/>
    <w:rsid w:val="001C3084"/>
    <w:rsid w:val="001C3E26"/>
    <w:rsid w:val="001C4356"/>
    <w:rsid w:val="001C49E0"/>
    <w:rsid w:val="001C4EDE"/>
    <w:rsid w:val="001D0AED"/>
    <w:rsid w:val="001D1509"/>
    <w:rsid w:val="001D2582"/>
    <w:rsid w:val="001D2FFC"/>
    <w:rsid w:val="001D3CDE"/>
    <w:rsid w:val="001D4FCC"/>
    <w:rsid w:val="001D50A8"/>
    <w:rsid w:val="001D5848"/>
    <w:rsid w:val="001D612B"/>
    <w:rsid w:val="001E1043"/>
    <w:rsid w:val="001E1741"/>
    <w:rsid w:val="001E1977"/>
    <w:rsid w:val="001E260A"/>
    <w:rsid w:val="001E285A"/>
    <w:rsid w:val="001E36F2"/>
    <w:rsid w:val="001E3854"/>
    <w:rsid w:val="001E389F"/>
    <w:rsid w:val="001F0725"/>
    <w:rsid w:val="001F0C9B"/>
    <w:rsid w:val="001F0FAF"/>
    <w:rsid w:val="001F136A"/>
    <w:rsid w:val="001F149E"/>
    <w:rsid w:val="001F1E77"/>
    <w:rsid w:val="001F257D"/>
    <w:rsid w:val="001F43EC"/>
    <w:rsid w:val="001F4612"/>
    <w:rsid w:val="001F4DD8"/>
    <w:rsid w:val="001F4FB9"/>
    <w:rsid w:val="001F607D"/>
    <w:rsid w:val="001F61A7"/>
    <w:rsid w:val="001F71B6"/>
    <w:rsid w:val="001F7376"/>
    <w:rsid w:val="001F7765"/>
    <w:rsid w:val="001F7A0A"/>
    <w:rsid w:val="001F7A9C"/>
    <w:rsid w:val="001F7D9A"/>
    <w:rsid w:val="0020040C"/>
    <w:rsid w:val="00202692"/>
    <w:rsid w:val="0020309F"/>
    <w:rsid w:val="00203E08"/>
    <w:rsid w:val="00210968"/>
    <w:rsid w:val="00212049"/>
    <w:rsid w:val="0021222F"/>
    <w:rsid w:val="002128D0"/>
    <w:rsid w:val="00216170"/>
    <w:rsid w:val="002167CD"/>
    <w:rsid w:val="00216ACE"/>
    <w:rsid w:val="00216BBE"/>
    <w:rsid w:val="002173F7"/>
    <w:rsid w:val="0022027F"/>
    <w:rsid w:val="0022042F"/>
    <w:rsid w:val="00220EB2"/>
    <w:rsid w:val="00221533"/>
    <w:rsid w:val="002217E2"/>
    <w:rsid w:val="00223798"/>
    <w:rsid w:val="002239B6"/>
    <w:rsid w:val="00223FC9"/>
    <w:rsid w:val="002252DD"/>
    <w:rsid w:val="002254D8"/>
    <w:rsid w:val="0022558D"/>
    <w:rsid w:val="00226F66"/>
    <w:rsid w:val="00227BD2"/>
    <w:rsid w:val="00231544"/>
    <w:rsid w:val="0023211E"/>
    <w:rsid w:val="002326A7"/>
    <w:rsid w:val="002326EF"/>
    <w:rsid w:val="00232EB5"/>
    <w:rsid w:val="00232ED4"/>
    <w:rsid w:val="00233E78"/>
    <w:rsid w:val="002344F7"/>
    <w:rsid w:val="002345F2"/>
    <w:rsid w:val="00235A0C"/>
    <w:rsid w:val="00235D99"/>
    <w:rsid w:val="00236213"/>
    <w:rsid w:val="002366C2"/>
    <w:rsid w:val="002371BB"/>
    <w:rsid w:val="00237488"/>
    <w:rsid w:val="002376D0"/>
    <w:rsid w:val="00237B79"/>
    <w:rsid w:val="0024081E"/>
    <w:rsid w:val="002408C9"/>
    <w:rsid w:val="00240DD6"/>
    <w:rsid w:val="0024122A"/>
    <w:rsid w:val="0024122C"/>
    <w:rsid w:val="00242B7E"/>
    <w:rsid w:val="00243662"/>
    <w:rsid w:val="00245A65"/>
    <w:rsid w:val="00246A16"/>
    <w:rsid w:val="00246C4E"/>
    <w:rsid w:val="00247385"/>
    <w:rsid w:val="00247E57"/>
    <w:rsid w:val="0025079F"/>
    <w:rsid w:val="0025200C"/>
    <w:rsid w:val="00252B37"/>
    <w:rsid w:val="00252F09"/>
    <w:rsid w:val="00253A68"/>
    <w:rsid w:val="00254133"/>
    <w:rsid w:val="002549CA"/>
    <w:rsid w:val="00254A17"/>
    <w:rsid w:val="00255413"/>
    <w:rsid w:val="00255B48"/>
    <w:rsid w:val="0025633B"/>
    <w:rsid w:val="00256867"/>
    <w:rsid w:val="00256AD3"/>
    <w:rsid w:val="00256DE4"/>
    <w:rsid w:val="00257689"/>
    <w:rsid w:val="002603DB"/>
    <w:rsid w:val="0026085E"/>
    <w:rsid w:val="0026174D"/>
    <w:rsid w:val="00262432"/>
    <w:rsid w:val="0026283D"/>
    <w:rsid w:val="002633E2"/>
    <w:rsid w:val="00263B0F"/>
    <w:rsid w:val="00266C8A"/>
    <w:rsid w:val="0026712B"/>
    <w:rsid w:val="00267BB8"/>
    <w:rsid w:val="00267DB1"/>
    <w:rsid w:val="002704A5"/>
    <w:rsid w:val="00270929"/>
    <w:rsid w:val="00270EAF"/>
    <w:rsid w:val="00270F68"/>
    <w:rsid w:val="0027207E"/>
    <w:rsid w:val="002744F6"/>
    <w:rsid w:val="0027487E"/>
    <w:rsid w:val="00274ED8"/>
    <w:rsid w:val="0027600C"/>
    <w:rsid w:val="0027726F"/>
    <w:rsid w:val="00280075"/>
    <w:rsid w:val="002801B5"/>
    <w:rsid w:val="002805D1"/>
    <w:rsid w:val="00280CA1"/>
    <w:rsid w:val="00281830"/>
    <w:rsid w:val="00282034"/>
    <w:rsid w:val="00282FA7"/>
    <w:rsid w:val="00283E74"/>
    <w:rsid w:val="002844BF"/>
    <w:rsid w:val="0028497F"/>
    <w:rsid w:val="002855BD"/>
    <w:rsid w:val="00286933"/>
    <w:rsid w:val="00286EE8"/>
    <w:rsid w:val="00287C8B"/>
    <w:rsid w:val="00287E33"/>
    <w:rsid w:val="00291A8B"/>
    <w:rsid w:val="00292384"/>
    <w:rsid w:val="0029361A"/>
    <w:rsid w:val="00294C37"/>
    <w:rsid w:val="00294FF6"/>
    <w:rsid w:val="00295589"/>
    <w:rsid w:val="00295E24"/>
    <w:rsid w:val="00295FF5"/>
    <w:rsid w:val="00297EF9"/>
    <w:rsid w:val="002A09D3"/>
    <w:rsid w:val="002A1C1A"/>
    <w:rsid w:val="002A21D8"/>
    <w:rsid w:val="002A3386"/>
    <w:rsid w:val="002A3783"/>
    <w:rsid w:val="002A383D"/>
    <w:rsid w:val="002A3C8D"/>
    <w:rsid w:val="002A5314"/>
    <w:rsid w:val="002A5FAE"/>
    <w:rsid w:val="002A64A5"/>
    <w:rsid w:val="002A7E42"/>
    <w:rsid w:val="002B2554"/>
    <w:rsid w:val="002B25CF"/>
    <w:rsid w:val="002B279B"/>
    <w:rsid w:val="002B29AA"/>
    <w:rsid w:val="002B3B5E"/>
    <w:rsid w:val="002B44C3"/>
    <w:rsid w:val="002B505B"/>
    <w:rsid w:val="002B53C5"/>
    <w:rsid w:val="002B65C0"/>
    <w:rsid w:val="002B6BCB"/>
    <w:rsid w:val="002B6CD7"/>
    <w:rsid w:val="002B7A83"/>
    <w:rsid w:val="002B7F62"/>
    <w:rsid w:val="002C124D"/>
    <w:rsid w:val="002C27AD"/>
    <w:rsid w:val="002C30F9"/>
    <w:rsid w:val="002C31B9"/>
    <w:rsid w:val="002C5AA3"/>
    <w:rsid w:val="002C5ECE"/>
    <w:rsid w:val="002C70CA"/>
    <w:rsid w:val="002D02ED"/>
    <w:rsid w:val="002D1DDE"/>
    <w:rsid w:val="002D2471"/>
    <w:rsid w:val="002D2891"/>
    <w:rsid w:val="002D345C"/>
    <w:rsid w:val="002D36E4"/>
    <w:rsid w:val="002D3A43"/>
    <w:rsid w:val="002D42F7"/>
    <w:rsid w:val="002D4432"/>
    <w:rsid w:val="002D5154"/>
    <w:rsid w:val="002D5FB0"/>
    <w:rsid w:val="002D6147"/>
    <w:rsid w:val="002E0EF7"/>
    <w:rsid w:val="002E2637"/>
    <w:rsid w:val="002E361F"/>
    <w:rsid w:val="002E3B62"/>
    <w:rsid w:val="002E3F47"/>
    <w:rsid w:val="002E4246"/>
    <w:rsid w:val="002E44A2"/>
    <w:rsid w:val="002E489F"/>
    <w:rsid w:val="002E49E9"/>
    <w:rsid w:val="002E5CDA"/>
    <w:rsid w:val="002E5E07"/>
    <w:rsid w:val="002E776B"/>
    <w:rsid w:val="002E795C"/>
    <w:rsid w:val="002E7B6C"/>
    <w:rsid w:val="002F17D2"/>
    <w:rsid w:val="002F1927"/>
    <w:rsid w:val="002F24AB"/>
    <w:rsid w:val="002F2ACC"/>
    <w:rsid w:val="002F3E53"/>
    <w:rsid w:val="002F774A"/>
    <w:rsid w:val="0030071E"/>
    <w:rsid w:val="00301448"/>
    <w:rsid w:val="00301F5F"/>
    <w:rsid w:val="00302D42"/>
    <w:rsid w:val="00302F6F"/>
    <w:rsid w:val="00303A19"/>
    <w:rsid w:val="00303A92"/>
    <w:rsid w:val="00303E90"/>
    <w:rsid w:val="00304EA5"/>
    <w:rsid w:val="00307C59"/>
    <w:rsid w:val="0031035D"/>
    <w:rsid w:val="00310B17"/>
    <w:rsid w:val="0031172B"/>
    <w:rsid w:val="00311A03"/>
    <w:rsid w:val="00311D2E"/>
    <w:rsid w:val="00313F2F"/>
    <w:rsid w:val="00313F43"/>
    <w:rsid w:val="003140EE"/>
    <w:rsid w:val="003157BE"/>
    <w:rsid w:val="00315D6A"/>
    <w:rsid w:val="00315DCE"/>
    <w:rsid w:val="00316195"/>
    <w:rsid w:val="0031659D"/>
    <w:rsid w:val="00317152"/>
    <w:rsid w:val="00317F0D"/>
    <w:rsid w:val="0032062A"/>
    <w:rsid w:val="0032176C"/>
    <w:rsid w:val="003238F3"/>
    <w:rsid w:val="00323C22"/>
    <w:rsid w:val="00324013"/>
    <w:rsid w:val="003249BC"/>
    <w:rsid w:val="00324BE6"/>
    <w:rsid w:val="00326529"/>
    <w:rsid w:val="003277AD"/>
    <w:rsid w:val="0033035C"/>
    <w:rsid w:val="00331130"/>
    <w:rsid w:val="003317C9"/>
    <w:rsid w:val="0033389F"/>
    <w:rsid w:val="00335509"/>
    <w:rsid w:val="00335964"/>
    <w:rsid w:val="00335A36"/>
    <w:rsid w:val="00336212"/>
    <w:rsid w:val="00336C54"/>
    <w:rsid w:val="00336D1C"/>
    <w:rsid w:val="0034027B"/>
    <w:rsid w:val="003406AC"/>
    <w:rsid w:val="003408EF"/>
    <w:rsid w:val="003411D9"/>
    <w:rsid w:val="00341228"/>
    <w:rsid w:val="00342969"/>
    <w:rsid w:val="00343511"/>
    <w:rsid w:val="003446C3"/>
    <w:rsid w:val="00344C9D"/>
    <w:rsid w:val="003456AF"/>
    <w:rsid w:val="00345AAA"/>
    <w:rsid w:val="00346821"/>
    <w:rsid w:val="00346E44"/>
    <w:rsid w:val="00347C0B"/>
    <w:rsid w:val="00347D35"/>
    <w:rsid w:val="00347FD5"/>
    <w:rsid w:val="00351181"/>
    <w:rsid w:val="00351E64"/>
    <w:rsid w:val="00352678"/>
    <w:rsid w:val="0035286C"/>
    <w:rsid w:val="003534F3"/>
    <w:rsid w:val="003543D8"/>
    <w:rsid w:val="003548DD"/>
    <w:rsid w:val="00354DDA"/>
    <w:rsid w:val="0035554C"/>
    <w:rsid w:val="0035789B"/>
    <w:rsid w:val="0035795F"/>
    <w:rsid w:val="0036007D"/>
    <w:rsid w:val="00360F53"/>
    <w:rsid w:val="00362416"/>
    <w:rsid w:val="003628CD"/>
    <w:rsid w:val="00363A08"/>
    <w:rsid w:val="003640EB"/>
    <w:rsid w:val="003647EA"/>
    <w:rsid w:val="00365E6B"/>
    <w:rsid w:val="00367848"/>
    <w:rsid w:val="003700CB"/>
    <w:rsid w:val="00371912"/>
    <w:rsid w:val="0037250A"/>
    <w:rsid w:val="00372528"/>
    <w:rsid w:val="00372903"/>
    <w:rsid w:val="0037358D"/>
    <w:rsid w:val="00373FC0"/>
    <w:rsid w:val="00374248"/>
    <w:rsid w:val="003750B0"/>
    <w:rsid w:val="00375142"/>
    <w:rsid w:val="00375D50"/>
    <w:rsid w:val="00376897"/>
    <w:rsid w:val="00376904"/>
    <w:rsid w:val="00380D30"/>
    <w:rsid w:val="00381A73"/>
    <w:rsid w:val="00382CB7"/>
    <w:rsid w:val="00383A81"/>
    <w:rsid w:val="00383B16"/>
    <w:rsid w:val="00383D03"/>
    <w:rsid w:val="00383F6B"/>
    <w:rsid w:val="003850E8"/>
    <w:rsid w:val="0038549E"/>
    <w:rsid w:val="0038567C"/>
    <w:rsid w:val="003856BE"/>
    <w:rsid w:val="00385A12"/>
    <w:rsid w:val="00385BEF"/>
    <w:rsid w:val="0038686F"/>
    <w:rsid w:val="003904B4"/>
    <w:rsid w:val="00390FB1"/>
    <w:rsid w:val="003910CA"/>
    <w:rsid w:val="00391E13"/>
    <w:rsid w:val="00394556"/>
    <w:rsid w:val="00394992"/>
    <w:rsid w:val="003949AA"/>
    <w:rsid w:val="00394E94"/>
    <w:rsid w:val="0039556A"/>
    <w:rsid w:val="003955C8"/>
    <w:rsid w:val="003958E8"/>
    <w:rsid w:val="00396BD5"/>
    <w:rsid w:val="003970FC"/>
    <w:rsid w:val="0039722D"/>
    <w:rsid w:val="003978A2"/>
    <w:rsid w:val="003A0A66"/>
    <w:rsid w:val="003A15A2"/>
    <w:rsid w:val="003A313D"/>
    <w:rsid w:val="003A4DD1"/>
    <w:rsid w:val="003A5673"/>
    <w:rsid w:val="003A5BD0"/>
    <w:rsid w:val="003A7418"/>
    <w:rsid w:val="003A7D5D"/>
    <w:rsid w:val="003A7E67"/>
    <w:rsid w:val="003B0A8E"/>
    <w:rsid w:val="003B153B"/>
    <w:rsid w:val="003B26FF"/>
    <w:rsid w:val="003B30BD"/>
    <w:rsid w:val="003B362C"/>
    <w:rsid w:val="003B3B30"/>
    <w:rsid w:val="003B434B"/>
    <w:rsid w:val="003B6963"/>
    <w:rsid w:val="003B6B4B"/>
    <w:rsid w:val="003B6E7D"/>
    <w:rsid w:val="003B73A0"/>
    <w:rsid w:val="003B745B"/>
    <w:rsid w:val="003B7E5D"/>
    <w:rsid w:val="003C003C"/>
    <w:rsid w:val="003C1BAE"/>
    <w:rsid w:val="003C23E7"/>
    <w:rsid w:val="003C2A12"/>
    <w:rsid w:val="003C3517"/>
    <w:rsid w:val="003C3569"/>
    <w:rsid w:val="003C3989"/>
    <w:rsid w:val="003C4F1A"/>
    <w:rsid w:val="003C55C1"/>
    <w:rsid w:val="003C5842"/>
    <w:rsid w:val="003C6141"/>
    <w:rsid w:val="003C62BD"/>
    <w:rsid w:val="003C674C"/>
    <w:rsid w:val="003C697B"/>
    <w:rsid w:val="003C6B6A"/>
    <w:rsid w:val="003D0600"/>
    <w:rsid w:val="003D0F8A"/>
    <w:rsid w:val="003D11F2"/>
    <w:rsid w:val="003D2235"/>
    <w:rsid w:val="003D252D"/>
    <w:rsid w:val="003D26A3"/>
    <w:rsid w:val="003D35F5"/>
    <w:rsid w:val="003D36A9"/>
    <w:rsid w:val="003D3D21"/>
    <w:rsid w:val="003D4BE1"/>
    <w:rsid w:val="003D660F"/>
    <w:rsid w:val="003D7B97"/>
    <w:rsid w:val="003D7B9F"/>
    <w:rsid w:val="003D7DEB"/>
    <w:rsid w:val="003E04C0"/>
    <w:rsid w:val="003E08D5"/>
    <w:rsid w:val="003E0D8C"/>
    <w:rsid w:val="003E13AB"/>
    <w:rsid w:val="003E263F"/>
    <w:rsid w:val="003E2DFB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F79"/>
    <w:rsid w:val="003F02E6"/>
    <w:rsid w:val="003F06D1"/>
    <w:rsid w:val="003F0D98"/>
    <w:rsid w:val="003F148C"/>
    <w:rsid w:val="003F1C2B"/>
    <w:rsid w:val="003F1C75"/>
    <w:rsid w:val="003F1F59"/>
    <w:rsid w:val="003F21AC"/>
    <w:rsid w:val="003F24E9"/>
    <w:rsid w:val="003F28D7"/>
    <w:rsid w:val="003F3B72"/>
    <w:rsid w:val="003F569D"/>
    <w:rsid w:val="003F5821"/>
    <w:rsid w:val="003F5F0B"/>
    <w:rsid w:val="003F606B"/>
    <w:rsid w:val="003F6DA4"/>
    <w:rsid w:val="003F74DE"/>
    <w:rsid w:val="003F7610"/>
    <w:rsid w:val="003F7B50"/>
    <w:rsid w:val="00400814"/>
    <w:rsid w:val="00402499"/>
    <w:rsid w:val="00403F93"/>
    <w:rsid w:val="004040A9"/>
    <w:rsid w:val="004047EA"/>
    <w:rsid w:val="00405732"/>
    <w:rsid w:val="00405F98"/>
    <w:rsid w:val="00407B56"/>
    <w:rsid w:val="00407BB6"/>
    <w:rsid w:val="00410470"/>
    <w:rsid w:val="0041103F"/>
    <w:rsid w:val="00411694"/>
    <w:rsid w:val="004119F1"/>
    <w:rsid w:val="00411FE1"/>
    <w:rsid w:val="00413070"/>
    <w:rsid w:val="00413E89"/>
    <w:rsid w:val="00414B42"/>
    <w:rsid w:val="004152BE"/>
    <w:rsid w:val="004156B5"/>
    <w:rsid w:val="0041659B"/>
    <w:rsid w:val="00416704"/>
    <w:rsid w:val="00416A1C"/>
    <w:rsid w:val="004179A2"/>
    <w:rsid w:val="004217E5"/>
    <w:rsid w:val="004224C8"/>
    <w:rsid w:val="00423AD3"/>
    <w:rsid w:val="00423BFC"/>
    <w:rsid w:val="00423FA6"/>
    <w:rsid w:val="00423FFA"/>
    <w:rsid w:val="0042461A"/>
    <w:rsid w:val="0042499F"/>
    <w:rsid w:val="00425812"/>
    <w:rsid w:val="0042687C"/>
    <w:rsid w:val="0042707B"/>
    <w:rsid w:val="00430640"/>
    <w:rsid w:val="0043102B"/>
    <w:rsid w:val="0043209E"/>
    <w:rsid w:val="00432121"/>
    <w:rsid w:val="004321AA"/>
    <w:rsid w:val="00432286"/>
    <w:rsid w:val="004328F1"/>
    <w:rsid w:val="00434E9F"/>
    <w:rsid w:val="00435BBC"/>
    <w:rsid w:val="004362A8"/>
    <w:rsid w:val="00437EB7"/>
    <w:rsid w:val="00441879"/>
    <w:rsid w:val="0044201E"/>
    <w:rsid w:val="0044251C"/>
    <w:rsid w:val="00444034"/>
    <w:rsid w:val="0044421A"/>
    <w:rsid w:val="004443CF"/>
    <w:rsid w:val="004447B7"/>
    <w:rsid w:val="00444BC3"/>
    <w:rsid w:val="0044516B"/>
    <w:rsid w:val="0044532C"/>
    <w:rsid w:val="00445394"/>
    <w:rsid w:val="00445903"/>
    <w:rsid w:val="00445FD3"/>
    <w:rsid w:val="0044675F"/>
    <w:rsid w:val="00446E58"/>
    <w:rsid w:val="00447189"/>
    <w:rsid w:val="004472E2"/>
    <w:rsid w:val="00447AD0"/>
    <w:rsid w:val="004511FC"/>
    <w:rsid w:val="00451BC2"/>
    <w:rsid w:val="00451DB1"/>
    <w:rsid w:val="00452A46"/>
    <w:rsid w:val="00452AA4"/>
    <w:rsid w:val="0045301C"/>
    <w:rsid w:val="00453FE3"/>
    <w:rsid w:val="00455158"/>
    <w:rsid w:val="00456AD7"/>
    <w:rsid w:val="004577E4"/>
    <w:rsid w:val="0046035F"/>
    <w:rsid w:val="00461B7D"/>
    <w:rsid w:val="00461CB7"/>
    <w:rsid w:val="00462454"/>
    <w:rsid w:val="00463C05"/>
    <w:rsid w:val="00463D32"/>
    <w:rsid w:val="00464AFB"/>
    <w:rsid w:val="00464BF7"/>
    <w:rsid w:val="0046585B"/>
    <w:rsid w:val="00466A09"/>
    <w:rsid w:val="00466ECF"/>
    <w:rsid w:val="00466F0F"/>
    <w:rsid w:val="00467706"/>
    <w:rsid w:val="00467AB6"/>
    <w:rsid w:val="00470121"/>
    <w:rsid w:val="00470824"/>
    <w:rsid w:val="00470B9D"/>
    <w:rsid w:val="004712B3"/>
    <w:rsid w:val="00472540"/>
    <w:rsid w:val="00472FD6"/>
    <w:rsid w:val="00473402"/>
    <w:rsid w:val="00473C37"/>
    <w:rsid w:val="00473C98"/>
    <w:rsid w:val="00474E8E"/>
    <w:rsid w:val="00475C46"/>
    <w:rsid w:val="00476216"/>
    <w:rsid w:val="00476A2D"/>
    <w:rsid w:val="00477300"/>
    <w:rsid w:val="00477CED"/>
    <w:rsid w:val="00480653"/>
    <w:rsid w:val="00481171"/>
    <w:rsid w:val="00481450"/>
    <w:rsid w:val="00482C7E"/>
    <w:rsid w:val="00483397"/>
    <w:rsid w:val="00484B3D"/>
    <w:rsid w:val="00484F65"/>
    <w:rsid w:val="00485E46"/>
    <w:rsid w:val="0048638C"/>
    <w:rsid w:val="0048675C"/>
    <w:rsid w:val="0048678D"/>
    <w:rsid w:val="00486E75"/>
    <w:rsid w:val="00487477"/>
    <w:rsid w:val="00490ABF"/>
    <w:rsid w:val="004915E0"/>
    <w:rsid w:val="00492201"/>
    <w:rsid w:val="00492255"/>
    <w:rsid w:val="0049350A"/>
    <w:rsid w:val="00494B1E"/>
    <w:rsid w:val="00494D5E"/>
    <w:rsid w:val="00494E0A"/>
    <w:rsid w:val="004955A6"/>
    <w:rsid w:val="00495AE4"/>
    <w:rsid w:val="004A0161"/>
    <w:rsid w:val="004A0657"/>
    <w:rsid w:val="004A0769"/>
    <w:rsid w:val="004A09AD"/>
    <w:rsid w:val="004A0E59"/>
    <w:rsid w:val="004A1249"/>
    <w:rsid w:val="004A26DE"/>
    <w:rsid w:val="004A2B52"/>
    <w:rsid w:val="004A3C37"/>
    <w:rsid w:val="004A4A94"/>
    <w:rsid w:val="004A5A26"/>
    <w:rsid w:val="004A5F00"/>
    <w:rsid w:val="004A730A"/>
    <w:rsid w:val="004A79B0"/>
    <w:rsid w:val="004B0E4C"/>
    <w:rsid w:val="004B10EF"/>
    <w:rsid w:val="004B1B76"/>
    <w:rsid w:val="004B35DC"/>
    <w:rsid w:val="004B44DB"/>
    <w:rsid w:val="004B4CD4"/>
    <w:rsid w:val="004B508A"/>
    <w:rsid w:val="004B5420"/>
    <w:rsid w:val="004B5497"/>
    <w:rsid w:val="004B5913"/>
    <w:rsid w:val="004C00A3"/>
    <w:rsid w:val="004C0C34"/>
    <w:rsid w:val="004C0F66"/>
    <w:rsid w:val="004C10BD"/>
    <w:rsid w:val="004C1607"/>
    <w:rsid w:val="004C1EE0"/>
    <w:rsid w:val="004C1F59"/>
    <w:rsid w:val="004C23B1"/>
    <w:rsid w:val="004C5770"/>
    <w:rsid w:val="004C5AA7"/>
    <w:rsid w:val="004C7153"/>
    <w:rsid w:val="004C7DE1"/>
    <w:rsid w:val="004C7E5A"/>
    <w:rsid w:val="004D00DD"/>
    <w:rsid w:val="004D072F"/>
    <w:rsid w:val="004D0B19"/>
    <w:rsid w:val="004D0B8A"/>
    <w:rsid w:val="004D1F5A"/>
    <w:rsid w:val="004D1FD5"/>
    <w:rsid w:val="004D36A3"/>
    <w:rsid w:val="004D393B"/>
    <w:rsid w:val="004D3C10"/>
    <w:rsid w:val="004D3E0F"/>
    <w:rsid w:val="004D46DE"/>
    <w:rsid w:val="004D493C"/>
    <w:rsid w:val="004D4B4B"/>
    <w:rsid w:val="004D4D52"/>
    <w:rsid w:val="004D5148"/>
    <w:rsid w:val="004E0248"/>
    <w:rsid w:val="004E0FCE"/>
    <w:rsid w:val="004E18B4"/>
    <w:rsid w:val="004E2A5F"/>
    <w:rsid w:val="004E30B6"/>
    <w:rsid w:val="004E3C62"/>
    <w:rsid w:val="004E6B76"/>
    <w:rsid w:val="004E7196"/>
    <w:rsid w:val="004E75E0"/>
    <w:rsid w:val="004F12E6"/>
    <w:rsid w:val="004F25B8"/>
    <w:rsid w:val="004F2AD6"/>
    <w:rsid w:val="004F365C"/>
    <w:rsid w:val="004F5574"/>
    <w:rsid w:val="004F5B4C"/>
    <w:rsid w:val="004F675C"/>
    <w:rsid w:val="004F7BC3"/>
    <w:rsid w:val="005003CB"/>
    <w:rsid w:val="00502112"/>
    <w:rsid w:val="00503453"/>
    <w:rsid w:val="005041BE"/>
    <w:rsid w:val="005053E7"/>
    <w:rsid w:val="00505790"/>
    <w:rsid w:val="00505E73"/>
    <w:rsid w:val="00506378"/>
    <w:rsid w:val="00506635"/>
    <w:rsid w:val="005066B8"/>
    <w:rsid w:val="00506E3A"/>
    <w:rsid w:val="005079C7"/>
    <w:rsid w:val="00507B9D"/>
    <w:rsid w:val="0051033E"/>
    <w:rsid w:val="005106A4"/>
    <w:rsid w:val="0051080F"/>
    <w:rsid w:val="00510A2A"/>
    <w:rsid w:val="0051444A"/>
    <w:rsid w:val="005145AA"/>
    <w:rsid w:val="0051534E"/>
    <w:rsid w:val="00515736"/>
    <w:rsid w:val="00517465"/>
    <w:rsid w:val="0051756D"/>
    <w:rsid w:val="00517C97"/>
    <w:rsid w:val="005202FA"/>
    <w:rsid w:val="005204A9"/>
    <w:rsid w:val="00521053"/>
    <w:rsid w:val="00521B22"/>
    <w:rsid w:val="0052223D"/>
    <w:rsid w:val="00522E00"/>
    <w:rsid w:val="00523D4B"/>
    <w:rsid w:val="00525B9D"/>
    <w:rsid w:val="0052622D"/>
    <w:rsid w:val="00526253"/>
    <w:rsid w:val="00526794"/>
    <w:rsid w:val="00530005"/>
    <w:rsid w:val="00530482"/>
    <w:rsid w:val="00530CB5"/>
    <w:rsid w:val="0053104B"/>
    <w:rsid w:val="00531658"/>
    <w:rsid w:val="00531A9A"/>
    <w:rsid w:val="00533BF2"/>
    <w:rsid w:val="00533D7B"/>
    <w:rsid w:val="00534423"/>
    <w:rsid w:val="00534DDA"/>
    <w:rsid w:val="00535734"/>
    <w:rsid w:val="00535739"/>
    <w:rsid w:val="005359BE"/>
    <w:rsid w:val="005372B9"/>
    <w:rsid w:val="005423AE"/>
    <w:rsid w:val="00542CAA"/>
    <w:rsid w:val="005434F4"/>
    <w:rsid w:val="00543D25"/>
    <w:rsid w:val="00544198"/>
    <w:rsid w:val="00544553"/>
    <w:rsid w:val="00544935"/>
    <w:rsid w:val="0054595E"/>
    <w:rsid w:val="00546611"/>
    <w:rsid w:val="0054690D"/>
    <w:rsid w:val="0055009F"/>
    <w:rsid w:val="00550289"/>
    <w:rsid w:val="00552C9C"/>
    <w:rsid w:val="00552EAE"/>
    <w:rsid w:val="00552F35"/>
    <w:rsid w:val="00553047"/>
    <w:rsid w:val="00553764"/>
    <w:rsid w:val="00553AC2"/>
    <w:rsid w:val="00553E32"/>
    <w:rsid w:val="00554291"/>
    <w:rsid w:val="00555222"/>
    <w:rsid w:val="00555835"/>
    <w:rsid w:val="00555E70"/>
    <w:rsid w:val="00556120"/>
    <w:rsid w:val="00556973"/>
    <w:rsid w:val="00560628"/>
    <w:rsid w:val="00562AC8"/>
    <w:rsid w:val="00564430"/>
    <w:rsid w:val="00565B99"/>
    <w:rsid w:val="005670EA"/>
    <w:rsid w:val="005678FA"/>
    <w:rsid w:val="00567C93"/>
    <w:rsid w:val="00567E41"/>
    <w:rsid w:val="00570FB5"/>
    <w:rsid w:val="005713EA"/>
    <w:rsid w:val="00571934"/>
    <w:rsid w:val="00571E2F"/>
    <w:rsid w:val="0057291E"/>
    <w:rsid w:val="00572E6B"/>
    <w:rsid w:val="005730A6"/>
    <w:rsid w:val="00573AE4"/>
    <w:rsid w:val="0057416F"/>
    <w:rsid w:val="005749E3"/>
    <w:rsid w:val="005752DC"/>
    <w:rsid w:val="005758C4"/>
    <w:rsid w:val="0057608C"/>
    <w:rsid w:val="00576DC7"/>
    <w:rsid w:val="0057740F"/>
    <w:rsid w:val="00577DA3"/>
    <w:rsid w:val="00580C62"/>
    <w:rsid w:val="00580E34"/>
    <w:rsid w:val="00581A5B"/>
    <w:rsid w:val="00582620"/>
    <w:rsid w:val="00582A8E"/>
    <w:rsid w:val="00582C5F"/>
    <w:rsid w:val="005833B9"/>
    <w:rsid w:val="005842E5"/>
    <w:rsid w:val="005849DB"/>
    <w:rsid w:val="00585555"/>
    <w:rsid w:val="005857D4"/>
    <w:rsid w:val="0058598A"/>
    <w:rsid w:val="005866F3"/>
    <w:rsid w:val="00586749"/>
    <w:rsid w:val="00586DED"/>
    <w:rsid w:val="00586E6E"/>
    <w:rsid w:val="005907BC"/>
    <w:rsid w:val="00590F30"/>
    <w:rsid w:val="00591E24"/>
    <w:rsid w:val="005929F0"/>
    <w:rsid w:val="005931EC"/>
    <w:rsid w:val="0059348E"/>
    <w:rsid w:val="005936DD"/>
    <w:rsid w:val="00593F76"/>
    <w:rsid w:val="00595847"/>
    <w:rsid w:val="00595AF4"/>
    <w:rsid w:val="00595B8B"/>
    <w:rsid w:val="00595E44"/>
    <w:rsid w:val="00596238"/>
    <w:rsid w:val="00596587"/>
    <w:rsid w:val="00596FAF"/>
    <w:rsid w:val="00597BF2"/>
    <w:rsid w:val="005A0071"/>
    <w:rsid w:val="005A019F"/>
    <w:rsid w:val="005A1050"/>
    <w:rsid w:val="005A16D7"/>
    <w:rsid w:val="005A2433"/>
    <w:rsid w:val="005A2945"/>
    <w:rsid w:val="005A2EAB"/>
    <w:rsid w:val="005A2F76"/>
    <w:rsid w:val="005A3B4E"/>
    <w:rsid w:val="005A3EE5"/>
    <w:rsid w:val="005A3F3F"/>
    <w:rsid w:val="005A41C2"/>
    <w:rsid w:val="005A4E70"/>
    <w:rsid w:val="005A4EF8"/>
    <w:rsid w:val="005A4FCA"/>
    <w:rsid w:val="005A5BE5"/>
    <w:rsid w:val="005A62A3"/>
    <w:rsid w:val="005A6A4F"/>
    <w:rsid w:val="005A78A7"/>
    <w:rsid w:val="005B06D3"/>
    <w:rsid w:val="005B0A0A"/>
    <w:rsid w:val="005B1EB5"/>
    <w:rsid w:val="005B211B"/>
    <w:rsid w:val="005B2AC5"/>
    <w:rsid w:val="005B37E8"/>
    <w:rsid w:val="005B38D6"/>
    <w:rsid w:val="005B3ACB"/>
    <w:rsid w:val="005B43D5"/>
    <w:rsid w:val="005B5528"/>
    <w:rsid w:val="005B6488"/>
    <w:rsid w:val="005B66D8"/>
    <w:rsid w:val="005B7F76"/>
    <w:rsid w:val="005C0A77"/>
    <w:rsid w:val="005C183B"/>
    <w:rsid w:val="005C3F0D"/>
    <w:rsid w:val="005C4729"/>
    <w:rsid w:val="005C47FA"/>
    <w:rsid w:val="005C4806"/>
    <w:rsid w:val="005C6956"/>
    <w:rsid w:val="005C7127"/>
    <w:rsid w:val="005C7A2D"/>
    <w:rsid w:val="005D0C4E"/>
    <w:rsid w:val="005D1299"/>
    <w:rsid w:val="005D2532"/>
    <w:rsid w:val="005D2C23"/>
    <w:rsid w:val="005D2F06"/>
    <w:rsid w:val="005D32B8"/>
    <w:rsid w:val="005D5717"/>
    <w:rsid w:val="005D5797"/>
    <w:rsid w:val="005D5DA9"/>
    <w:rsid w:val="005D634D"/>
    <w:rsid w:val="005D678A"/>
    <w:rsid w:val="005D697F"/>
    <w:rsid w:val="005D6FE0"/>
    <w:rsid w:val="005E008C"/>
    <w:rsid w:val="005E0C4F"/>
    <w:rsid w:val="005E11B2"/>
    <w:rsid w:val="005E14B1"/>
    <w:rsid w:val="005E1B7A"/>
    <w:rsid w:val="005E2958"/>
    <w:rsid w:val="005E3549"/>
    <w:rsid w:val="005E3AD1"/>
    <w:rsid w:val="005E3DF9"/>
    <w:rsid w:val="005E633A"/>
    <w:rsid w:val="005F013D"/>
    <w:rsid w:val="005F02D3"/>
    <w:rsid w:val="005F0E35"/>
    <w:rsid w:val="005F11B3"/>
    <w:rsid w:val="005F3CF3"/>
    <w:rsid w:val="005F4E3F"/>
    <w:rsid w:val="005F56A1"/>
    <w:rsid w:val="005F5A43"/>
    <w:rsid w:val="005F668D"/>
    <w:rsid w:val="005F73B5"/>
    <w:rsid w:val="005F752A"/>
    <w:rsid w:val="0060023B"/>
    <w:rsid w:val="00600599"/>
    <w:rsid w:val="00601EA1"/>
    <w:rsid w:val="006028C3"/>
    <w:rsid w:val="00602D85"/>
    <w:rsid w:val="00602EDA"/>
    <w:rsid w:val="006030E3"/>
    <w:rsid w:val="00603140"/>
    <w:rsid w:val="0060379C"/>
    <w:rsid w:val="0060440B"/>
    <w:rsid w:val="0060457D"/>
    <w:rsid w:val="00604C2D"/>
    <w:rsid w:val="00604F81"/>
    <w:rsid w:val="00605CA4"/>
    <w:rsid w:val="00605F3D"/>
    <w:rsid w:val="0060615E"/>
    <w:rsid w:val="00606344"/>
    <w:rsid w:val="006077F3"/>
    <w:rsid w:val="00610EDF"/>
    <w:rsid w:val="006117ED"/>
    <w:rsid w:val="0061192B"/>
    <w:rsid w:val="006123A6"/>
    <w:rsid w:val="006137D2"/>
    <w:rsid w:val="00614E2D"/>
    <w:rsid w:val="0061619C"/>
    <w:rsid w:val="0062132C"/>
    <w:rsid w:val="00621732"/>
    <w:rsid w:val="0062188F"/>
    <w:rsid w:val="006231D8"/>
    <w:rsid w:val="00623DE6"/>
    <w:rsid w:val="00623FC0"/>
    <w:rsid w:val="00624033"/>
    <w:rsid w:val="006240B4"/>
    <w:rsid w:val="00624262"/>
    <w:rsid w:val="00624B51"/>
    <w:rsid w:val="006256C5"/>
    <w:rsid w:val="00625CEF"/>
    <w:rsid w:val="00625D1A"/>
    <w:rsid w:val="00625D9F"/>
    <w:rsid w:val="00625F99"/>
    <w:rsid w:val="00625FA6"/>
    <w:rsid w:val="00626E1A"/>
    <w:rsid w:val="00627468"/>
    <w:rsid w:val="00627750"/>
    <w:rsid w:val="00627C43"/>
    <w:rsid w:val="006307E5"/>
    <w:rsid w:val="00630E4B"/>
    <w:rsid w:val="00631239"/>
    <w:rsid w:val="00631687"/>
    <w:rsid w:val="00631C72"/>
    <w:rsid w:val="00631E7F"/>
    <w:rsid w:val="00631EF8"/>
    <w:rsid w:val="00632523"/>
    <w:rsid w:val="006361FB"/>
    <w:rsid w:val="00637D97"/>
    <w:rsid w:val="00637FEC"/>
    <w:rsid w:val="0064151C"/>
    <w:rsid w:val="00641D79"/>
    <w:rsid w:val="00642AC5"/>
    <w:rsid w:val="006442FF"/>
    <w:rsid w:val="00644C45"/>
    <w:rsid w:val="0064554D"/>
    <w:rsid w:val="00647808"/>
    <w:rsid w:val="0065024C"/>
    <w:rsid w:val="00650396"/>
    <w:rsid w:val="00650D28"/>
    <w:rsid w:val="006520FC"/>
    <w:rsid w:val="00653A2D"/>
    <w:rsid w:val="00653B9F"/>
    <w:rsid w:val="00654405"/>
    <w:rsid w:val="0065608B"/>
    <w:rsid w:val="00662677"/>
    <w:rsid w:val="006632C1"/>
    <w:rsid w:val="006637AB"/>
    <w:rsid w:val="00664DDD"/>
    <w:rsid w:val="006655FD"/>
    <w:rsid w:val="00665A34"/>
    <w:rsid w:val="0066773B"/>
    <w:rsid w:val="006710F2"/>
    <w:rsid w:val="006715D3"/>
    <w:rsid w:val="00671E27"/>
    <w:rsid w:val="00672882"/>
    <w:rsid w:val="00673D28"/>
    <w:rsid w:val="0067406E"/>
    <w:rsid w:val="006746E4"/>
    <w:rsid w:val="006747E3"/>
    <w:rsid w:val="006772A0"/>
    <w:rsid w:val="006777CA"/>
    <w:rsid w:val="00677B21"/>
    <w:rsid w:val="00677C9C"/>
    <w:rsid w:val="00677CC7"/>
    <w:rsid w:val="00680DD7"/>
    <w:rsid w:val="00681107"/>
    <w:rsid w:val="00681E83"/>
    <w:rsid w:val="00682D70"/>
    <w:rsid w:val="00683782"/>
    <w:rsid w:val="00684CCF"/>
    <w:rsid w:val="006853BE"/>
    <w:rsid w:val="00685B91"/>
    <w:rsid w:val="00685C1D"/>
    <w:rsid w:val="00685E9C"/>
    <w:rsid w:val="00686623"/>
    <w:rsid w:val="00687A45"/>
    <w:rsid w:val="00687E7A"/>
    <w:rsid w:val="00690220"/>
    <w:rsid w:val="00691C20"/>
    <w:rsid w:val="00692230"/>
    <w:rsid w:val="00693410"/>
    <w:rsid w:val="006934C3"/>
    <w:rsid w:val="00693830"/>
    <w:rsid w:val="00694D71"/>
    <w:rsid w:val="00694F60"/>
    <w:rsid w:val="006951EC"/>
    <w:rsid w:val="00695504"/>
    <w:rsid w:val="00695867"/>
    <w:rsid w:val="006965B0"/>
    <w:rsid w:val="0069703B"/>
    <w:rsid w:val="006973BC"/>
    <w:rsid w:val="006A0292"/>
    <w:rsid w:val="006A12CB"/>
    <w:rsid w:val="006A2CDB"/>
    <w:rsid w:val="006A2DE3"/>
    <w:rsid w:val="006A360D"/>
    <w:rsid w:val="006A3997"/>
    <w:rsid w:val="006A3CC2"/>
    <w:rsid w:val="006A4631"/>
    <w:rsid w:val="006A4B7A"/>
    <w:rsid w:val="006A4C00"/>
    <w:rsid w:val="006A54FA"/>
    <w:rsid w:val="006A56A3"/>
    <w:rsid w:val="006A6153"/>
    <w:rsid w:val="006A6C5A"/>
    <w:rsid w:val="006A7015"/>
    <w:rsid w:val="006A7F1E"/>
    <w:rsid w:val="006B0760"/>
    <w:rsid w:val="006B109C"/>
    <w:rsid w:val="006B1E11"/>
    <w:rsid w:val="006B234A"/>
    <w:rsid w:val="006B32FB"/>
    <w:rsid w:val="006B363B"/>
    <w:rsid w:val="006B3AA5"/>
    <w:rsid w:val="006B4621"/>
    <w:rsid w:val="006B48E0"/>
    <w:rsid w:val="006B55BE"/>
    <w:rsid w:val="006C066F"/>
    <w:rsid w:val="006C0D83"/>
    <w:rsid w:val="006C1231"/>
    <w:rsid w:val="006C3197"/>
    <w:rsid w:val="006C5014"/>
    <w:rsid w:val="006C5947"/>
    <w:rsid w:val="006C5B89"/>
    <w:rsid w:val="006C5CFD"/>
    <w:rsid w:val="006C5E73"/>
    <w:rsid w:val="006C73A1"/>
    <w:rsid w:val="006C7F65"/>
    <w:rsid w:val="006D07F1"/>
    <w:rsid w:val="006D0AE2"/>
    <w:rsid w:val="006D1BAF"/>
    <w:rsid w:val="006D2252"/>
    <w:rsid w:val="006D2333"/>
    <w:rsid w:val="006D46ED"/>
    <w:rsid w:val="006D56A9"/>
    <w:rsid w:val="006D630D"/>
    <w:rsid w:val="006D63A1"/>
    <w:rsid w:val="006D64A6"/>
    <w:rsid w:val="006D6B67"/>
    <w:rsid w:val="006E056D"/>
    <w:rsid w:val="006E1A89"/>
    <w:rsid w:val="006E1D32"/>
    <w:rsid w:val="006E243D"/>
    <w:rsid w:val="006E5211"/>
    <w:rsid w:val="006E53B8"/>
    <w:rsid w:val="006E5B71"/>
    <w:rsid w:val="006E633E"/>
    <w:rsid w:val="006E6855"/>
    <w:rsid w:val="006E6A59"/>
    <w:rsid w:val="006E6B6D"/>
    <w:rsid w:val="006E6D68"/>
    <w:rsid w:val="006E72AB"/>
    <w:rsid w:val="006E7C25"/>
    <w:rsid w:val="006F0174"/>
    <w:rsid w:val="006F16F7"/>
    <w:rsid w:val="006F1A74"/>
    <w:rsid w:val="006F1D28"/>
    <w:rsid w:val="006F33A1"/>
    <w:rsid w:val="006F4E9F"/>
    <w:rsid w:val="006F6EF4"/>
    <w:rsid w:val="006F7D16"/>
    <w:rsid w:val="00700620"/>
    <w:rsid w:val="00700C9B"/>
    <w:rsid w:val="007011C2"/>
    <w:rsid w:val="00702276"/>
    <w:rsid w:val="0070232E"/>
    <w:rsid w:val="00703012"/>
    <w:rsid w:val="0070304D"/>
    <w:rsid w:val="00703279"/>
    <w:rsid w:val="007032EB"/>
    <w:rsid w:val="007033DF"/>
    <w:rsid w:val="00703BE6"/>
    <w:rsid w:val="00704AD4"/>
    <w:rsid w:val="00704E46"/>
    <w:rsid w:val="00705A43"/>
    <w:rsid w:val="00705BC2"/>
    <w:rsid w:val="00706163"/>
    <w:rsid w:val="007072AD"/>
    <w:rsid w:val="007076CB"/>
    <w:rsid w:val="00707885"/>
    <w:rsid w:val="00707DF7"/>
    <w:rsid w:val="00707F1C"/>
    <w:rsid w:val="007100AE"/>
    <w:rsid w:val="00712354"/>
    <w:rsid w:val="007125B9"/>
    <w:rsid w:val="0071263D"/>
    <w:rsid w:val="0071322A"/>
    <w:rsid w:val="00713B9E"/>
    <w:rsid w:val="00714DFB"/>
    <w:rsid w:val="0071559D"/>
    <w:rsid w:val="00715CA8"/>
    <w:rsid w:val="00716EC9"/>
    <w:rsid w:val="00717148"/>
    <w:rsid w:val="00717BD9"/>
    <w:rsid w:val="0072034B"/>
    <w:rsid w:val="00720408"/>
    <w:rsid w:val="00720C1D"/>
    <w:rsid w:val="00721BD4"/>
    <w:rsid w:val="00724201"/>
    <w:rsid w:val="00724480"/>
    <w:rsid w:val="00724818"/>
    <w:rsid w:val="00724BA6"/>
    <w:rsid w:val="00724CB0"/>
    <w:rsid w:val="00724DDE"/>
    <w:rsid w:val="00724F05"/>
    <w:rsid w:val="00725142"/>
    <w:rsid w:val="0072688F"/>
    <w:rsid w:val="00727AD1"/>
    <w:rsid w:val="00730BC9"/>
    <w:rsid w:val="007319A7"/>
    <w:rsid w:val="00732745"/>
    <w:rsid w:val="00734ADB"/>
    <w:rsid w:val="00736877"/>
    <w:rsid w:val="00737602"/>
    <w:rsid w:val="0073776B"/>
    <w:rsid w:val="0074082D"/>
    <w:rsid w:val="00740ED3"/>
    <w:rsid w:val="00741833"/>
    <w:rsid w:val="00741A7D"/>
    <w:rsid w:val="00741E6B"/>
    <w:rsid w:val="00743505"/>
    <w:rsid w:val="0074531B"/>
    <w:rsid w:val="00745A18"/>
    <w:rsid w:val="00746E3F"/>
    <w:rsid w:val="0074720F"/>
    <w:rsid w:val="007511D2"/>
    <w:rsid w:val="00751277"/>
    <w:rsid w:val="0075144B"/>
    <w:rsid w:val="00751563"/>
    <w:rsid w:val="00751CB5"/>
    <w:rsid w:val="00752515"/>
    <w:rsid w:val="007525C7"/>
    <w:rsid w:val="00752645"/>
    <w:rsid w:val="0075292D"/>
    <w:rsid w:val="007537AC"/>
    <w:rsid w:val="00754A24"/>
    <w:rsid w:val="00755190"/>
    <w:rsid w:val="00755506"/>
    <w:rsid w:val="00756677"/>
    <w:rsid w:val="0075758C"/>
    <w:rsid w:val="00762655"/>
    <w:rsid w:val="0076285F"/>
    <w:rsid w:val="007636D4"/>
    <w:rsid w:val="00763CA3"/>
    <w:rsid w:val="0076405D"/>
    <w:rsid w:val="007645F5"/>
    <w:rsid w:val="007646F8"/>
    <w:rsid w:val="00764A85"/>
    <w:rsid w:val="007663AB"/>
    <w:rsid w:val="00766429"/>
    <w:rsid w:val="007676B4"/>
    <w:rsid w:val="007706BA"/>
    <w:rsid w:val="007706DF"/>
    <w:rsid w:val="0077078A"/>
    <w:rsid w:val="007716F4"/>
    <w:rsid w:val="00771DBD"/>
    <w:rsid w:val="007756E1"/>
    <w:rsid w:val="0077687F"/>
    <w:rsid w:val="00776B06"/>
    <w:rsid w:val="007770B7"/>
    <w:rsid w:val="00777ECA"/>
    <w:rsid w:val="007807A3"/>
    <w:rsid w:val="00781306"/>
    <w:rsid w:val="0078145C"/>
    <w:rsid w:val="0078243E"/>
    <w:rsid w:val="00782AA9"/>
    <w:rsid w:val="00782B97"/>
    <w:rsid w:val="00782CA5"/>
    <w:rsid w:val="00783929"/>
    <w:rsid w:val="007839C6"/>
    <w:rsid w:val="00784458"/>
    <w:rsid w:val="007844E7"/>
    <w:rsid w:val="007845C3"/>
    <w:rsid w:val="00785DC5"/>
    <w:rsid w:val="00785E6C"/>
    <w:rsid w:val="0078791B"/>
    <w:rsid w:val="0079020B"/>
    <w:rsid w:val="00790B4D"/>
    <w:rsid w:val="00791B1F"/>
    <w:rsid w:val="00792829"/>
    <w:rsid w:val="00793A6C"/>
    <w:rsid w:val="00793CFF"/>
    <w:rsid w:val="00794A72"/>
    <w:rsid w:val="007953F5"/>
    <w:rsid w:val="00795A12"/>
    <w:rsid w:val="007975B3"/>
    <w:rsid w:val="007A082B"/>
    <w:rsid w:val="007A0DF8"/>
    <w:rsid w:val="007A2567"/>
    <w:rsid w:val="007A2A91"/>
    <w:rsid w:val="007A4B9A"/>
    <w:rsid w:val="007A4BD0"/>
    <w:rsid w:val="007A6011"/>
    <w:rsid w:val="007A608B"/>
    <w:rsid w:val="007A6D9E"/>
    <w:rsid w:val="007A7527"/>
    <w:rsid w:val="007A7D8F"/>
    <w:rsid w:val="007A7FA2"/>
    <w:rsid w:val="007B028F"/>
    <w:rsid w:val="007B0D07"/>
    <w:rsid w:val="007B0D34"/>
    <w:rsid w:val="007B1249"/>
    <w:rsid w:val="007B31E3"/>
    <w:rsid w:val="007B438B"/>
    <w:rsid w:val="007B484C"/>
    <w:rsid w:val="007B4AE2"/>
    <w:rsid w:val="007B5005"/>
    <w:rsid w:val="007B6585"/>
    <w:rsid w:val="007B7017"/>
    <w:rsid w:val="007C0311"/>
    <w:rsid w:val="007C0364"/>
    <w:rsid w:val="007C0F5C"/>
    <w:rsid w:val="007C242F"/>
    <w:rsid w:val="007C2EDF"/>
    <w:rsid w:val="007C3EF8"/>
    <w:rsid w:val="007C3F01"/>
    <w:rsid w:val="007C5AC0"/>
    <w:rsid w:val="007C5D0C"/>
    <w:rsid w:val="007C6E07"/>
    <w:rsid w:val="007C71A3"/>
    <w:rsid w:val="007D0735"/>
    <w:rsid w:val="007D0D41"/>
    <w:rsid w:val="007D1B0A"/>
    <w:rsid w:val="007D3307"/>
    <w:rsid w:val="007D3C7A"/>
    <w:rsid w:val="007D4ACF"/>
    <w:rsid w:val="007D5126"/>
    <w:rsid w:val="007D7555"/>
    <w:rsid w:val="007D7B6D"/>
    <w:rsid w:val="007E0A2F"/>
    <w:rsid w:val="007E1A81"/>
    <w:rsid w:val="007E3416"/>
    <w:rsid w:val="007E432C"/>
    <w:rsid w:val="007E44BA"/>
    <w:rsid w:val="007E4C8E"/>
    <w:rsid w:val="007E5497"/>
    <w:rsid w:val="007E5C0D"/>
    <w:rsid w:val="007E5F43"/>
    <w:rsid w:val="007E6CA7"/>
    <w:rsid w:val="007E705A"/>
    <w:rsid w:val="007E77AC"/>
    <w:rsid w:val="007E7F1E"/>
    <w:rsid w:val="007F065A"/>
    <w:rsid w:val="007F140B"/>
    <w:rsid w:val="007F14E3"/>
    <w:rsid w:val="007F17B9"/>
    <w:rsid w:val="007F181C"/>
    <w:rsid w:val="007F18C0"/>
    <w:rsid w:val="007F2451"/>
    <w:rsid w:val="007F32BA"/>
    <w:rsid w:val="007F3C4C"/>
    <w:rsid w:val="007F4561"/>
    <w:rsid w:val="007F6AD4"/>
    <w:rsid w:val="0080033A"/>
    <w:rsid w:val="00800B45"/>
    <w:rsid w:val="00801213"/>
    <w:rsid w:val="0080231A"/>
    <w:rsid w:val="00803865"/>
    <w:rsid w:val="008049A6"/>
    <w:rsid w:val="008055EB"/>
    <w:rsid w:val="00805D8E"/>
    <w:rsid w:val="00807FF3"/>
    <w:rsid w:val="00810167"/>
    <w:rsid w:val="0081088C"/>
    <w:rsid w:val="00811B23"/>
    <w:rsid w:val="00813340"/>
    <w:rsid w:val="008136DD"/>
    <w:rsid w:val="008145D0"/>
    <w:rsid w:val="008156F7"/>
    <w:rsid w:val="00816239"/>
    <w:rsid w:val="00816349"/>
    <w:rsid w:val="00817266"/>
    <w:rsid w:val="00820330"/>
    <w:rsid w:val="00820B96"/>
    <w:rsid w:val="00821729"/>
    <w:rsid w:val="008218EA"/>
    <w:rsid w:val="00821944"/>
    <w:rsid w:val="008226A9"/>
    <w:rsid w:val="008226D3"/>
    <w:rsid w:val="00823534"/>
    <w:rsid w:val="00824639"/>
    <w:rsid w:val="00824758"/>
    <w:rsid w:val="00824ED4"/>
    <w:rsid w:val="0082569B"/>
    <w:rsid w:val="00825D92"/>
    <w:rsid w:val="00826D3E"/>
    <w:rsid w:val="00831756"/>
    <w:rsid w:val="008317CC"/>
    <w:rsid w:val="00831B20"/>
    <w:rsid w:val="00831B91"/>
    <w:rsid w:val="00832F4A"/>
    <w:rsid w:val="0083410C"/>
    <w:rsid w:val="00834DA2"/>
    <w:rsid w:val="008359EF"/>
    <w:rsid w:val="00836B38"/>
    <w:rsid w:val="00836E5C"/>
    <w:rsid w:val="00840264"/>
    <w:rsid w:val="00840750"/>
    <w:rsid w:val="00840B8A"/>
    <w:rsid w:val="00840E5F"/>
    <w:rsid w:val="0084315D"/>
    <w:rsid w:val="00843606"/>
    <w:rsid w:val="008456EB"/>
    <w:rsid w:val="008459C6"/>
    <w:rsid w:val="00845C90"/>
    <w:rsid w:val="00846CA0"/>
    <w:rsid w:val="00846F0E"/>
    <w:rsid w:val="00847FC6"/>
    <w:rsid w:val="008505F1"/>
    <w:rsid w:val="0085068D"/>
    <w:rsid w:val="00850777"/>
    <w:rsid w:val="00850A32"/>
    <w:rsid w:val="00853676"/>
    <w:rsid w:val="00853BF1"/>
    <w:rsid w:val="00854739"/>
    <w:rsid w:val="00854D2A"/>
    <w:rsid w:val="00854FE5"/>
    <w:rsid w:val="0085523E"/>
    <w:rsid w:val="00855A05"/>
    <w:rsid w:val="0085621E"/>
    <w:rsid w:val="008573E3"/>
    <w:rsid w:val="00860244"/>
    <w:rsid w:val="008611D5"/>
    <w:rsid w:val="008614AD"/>
    <w:rsid w:val="0086290C"/>
    <w:rsid w:val="00862EEA"/>
    <w:rsid w:val="00864D8B"/>
    <w:rsid w:val="00865088"/>
    <w:rsid w:val="008653BB"/>
    <w:rsid w:val="00865407"/>
    <w:rsid w:val="008663FC"/>
    <w:rsid w:val="008674D9"/>
    <w:rsid w:val="008675FB"/>
    <w:rsid w:val="00870961"/>
    <w:rsid w:val="00871673"/>
    <w:rsid w:val="008716EA"/>
    <w:rsid w:val="008717FF"/>
    <w:rsid w:val="00871939"/>
    <w:rsid w:val="0087206E"/>
    <w:rsid w:val="008720BE"/>
    <w:rsid w:val="00872797"/>
    <w:rsid w:val="00872D93"/>
    <w:rsid w:val="008738D4"/>
    <w:rsid w:val="008739EC"/>
    <w:rsid w:val="008750F1"/>
    <w:rsid w:val="00875A2A"/>
    <w:rsid w:val="00875A53"/>
    <w:rsid w:val="00875B96"/>
    <w:rsid w:val="00877245"/>
    <w:rsid w:val="008773E5"/>
    <w:rsid w:val="008775CC"/>
    <w:rsid w:val="0088113A"/>
    <w:rsid w:val="008812E2"/>
    <w:rsid w:val="00881571"/>
    <w:rsid w:val="00881E54"/>
    <w:rsid w:val="0088361A"/>
    <w:rsid w:val="00883968"/>
    <w:rsid w:val="0088579E"/>
    <w:rsid w:val="00885859"/>
    <w:rsid w:val="008876EC"/>
    <w:rsid w:val="00887FA5"/>
    <w:rsid w:val="00890F4D"/>
    <w:rsid w:val="0089225A"/>
    <w:rsid w:val="0089304C"/>
    <w:rsid w:val="008935E1"/>
    <w:rsid w:val="00893766"/>
    <w:rsid w:val="0089397A"/>
    <w:rsid w:val="00897868"/>
    <w:rsid w:val="008A008F"/>
    <w:rsid w:val="008A0EE6"/>
    <w:rsid w:val="008A10AD"/>
    <w:rsid w:val="008A1EF2"/>
    <w:rsid w:val="008A395B"/>
    <w:rsid w:val="008A4ABE"/>
    <w:rsid w:val="008A5698"/>
    <w:rsid w:val="008A5760"/>
    <w:rsid w:val="008A7F6A"/>
    <w:rsid w:val="008B0341"/>
    <w:rsid w:val="008B0A24"/>
    <w:rsid w:val="008B2947"/>
    <w:rsid w:val="008B4A15"/>
    <w:rsid w:val="008B4AD2"/>
    <w:rsid w:val="008B5484"/>
    <w:rsid w:val="008B638E"/>
    <w:rsid w:val="008B741C"/>
    <w:rsid w:val="008B7CC2"/>
    <w:rsid w:val="008C0041"/>
    <w:rsid w:val="008C085D"/>
    <w:rsid w:val="008C26E8"/>
    <w:rsid w:val="008C33F2"/>
    <w:rsid w:val="008C39E9"/>
    <w:rsid w:val="008C3AFB"/>
    <w:rsid w:val="008C3E0B"/>
    <w:rsid w:val="008C4788"/>
    <w:rsid w:val="008C5C13"/>
    <w:rsid w:val="008C62F5"/>
    <w:rsid w:val="008C6311"/>
    <w:rsid w:val="008C7DDC"/>
    <w:rsid w:val="008D0396"/>
    <w:rsid w:val="008D06D6"/>
    <w:rsid w:val="008D0857"/>
    <w:rsid w:val="008D0B72"/>
    <w:rsid w:val="008D0E5D"/>
    <w:rsid w:val="008D2121"/>
    <w:rsid w:val="008D3133"/>
    <w:rsid w:val="008D50A7"/>
    <w:rsid w:val="008D5E64"/>
    <w:rsid w:val="008D7E65"/>
    <w:rsid w:val="008E0442"/>
    <w:rsid w:val="008E1281"/>
    <w:rsid w:val="008E1E44"/>
    <w:rsid w:val="008E2020"/>
    <w:rsid w:val="008E2447"/>
    <w:rsid w:val="008E2851"/>
    <w:rsid w:val="008E39C6"/>
    <w:rsid w:val="008E54A7"/>
    <w:rsid w:val="008E6459"/>
    <w:rsid w:val="008E77C5"/>
    <w:rsid w:val="008E793F"/>
    <w:rsid w:val="008F4618"/>
    <w:rsid w:val="008F466B"/>
    <w:rsid w:val="008F4842"/>
    <w:rsid w:val="008F4E10"/>
    <w:rsid w:val="008F54C6"/>
    <w:rsid w:val="008F598D"/>
    <w:rsid w:val="008F6E30"/>
    <w:rsid w:val="008F6EDD"/>
    <w:rsid w:val="0090054E"/>
    <w:rsid w:val="009005B9"/>
    <w:rsid w:val="00900CF2"/>
    <w:rsid w:val="00903791"/>
    <w:rsid w:val="009040E8"/>
    <w:rsid w:val="009048DE"/>
    <w:rsid w:val="00904D9E"/>
    <w:rsid w:val="009065FB"/>
    <w:rsid w:val="0090664F"/>
    <w:rsid w:val="009070F3"/>
    <w:rsid w:val="00907A18"/>
    <w:rsid w:val="00907F01"/>
    <w:rsid w:val="00910736"/>
    <w:rsid w:val="00911E36"/>
    <w:rsid w:val="0091293B"/>
    <w:rsid w:val="00912E58"/>
    <w:rsid w:val="009131B2"/>
    <w:rsid w:val="00913B1A"/>
    <w:rsid w:val="00914EC1"/>
    <w:rsid w:val="009155E8"/>
    <w:rsid w:val="00916808"/>
    <w:rsid w:val="00916A71"/>
    <w:rsid w:val="00920AD4"/>
    <w:rsid w:val="00920CD4"/>
    <w:rsid w:val="009210EC"/>
    <w:rsid w:val="00921A4A"/>
    <w:rsid w:val="00922318"/>
    <w:rsid w:val="009224C5"/>
    <w:rsid w:val="00923D9F"/>
    <w:rsid w:val="0092476C"/>
    <w:rsid w:val="00924C14"/>
    <w:rsid w:val="009253BF"/>
    <w:rsid w:val="00927779"/>
    <w:rsid w:val="00927E4C"/>
    <w:rsid w:val="0093008C"/>
    <w:rsid w:val="0093043C"/>
    <w:rsid w:val="00931083"/>
    <w:rsid w:val="00931B47"/>
    <w:rsid w:val="00932E8C"/>
    <w:rsid w:val="00935054"/>
    <w:rsid w:val="0093651C"/>
    <w:rsid w:val="00936FB0"/>
    <w:rsid w:val="0093750A"/>
    <w:rsid w:val="009375E6"/>
    <w:rsid w:val="009375EA"/>
    <w:rsid w:val="00940C96"/>
    <w:rsid w:val="0094170F"/>
    <w:rsid w:val="00941DFE"/>
    <w:rsid w:val="00942F05"/>
    <w:rsid w:val="009431B3"/>
    <w:rsid w:val="00944A8F"/>
    <w:rsid w:val="00945507"/>
    <w:rsid w:val="00947B66"/>
    <w:rsid w:val="00947C0F"/>
    <w:rsid w:val="00950EE0"/>
    <w:rsid w:val="00951207"/>
    <w:rsid w:val="00951A60"/>
    <w:rsid w:val="00952287"/>
    <w:rsid w:val="009534F8"/>
    <w:rsid w:val="0095393D"/>
    <w:rsid w:val="0095417C"/>
    <w:rsid w:val="0095521A"/>
    <w:rsid w:val="00955BDE"/>
    <w:rsid w:val="0095635B"/>
    <w:rsid w:val="00956551"/>
    <w:rsid w:val="00956FAF"/>
    <w:rsid w:val="009614A5"/>
    <w:rsid w:val="00961952"/>
    <w:rsid w:val="00961A78"/>
    <w:rsid w:val="009637B1"/>
    <w:rsid w:val="00964163"/>
    <w:rsid w:val="00966404"/>
    <w:rsid w:val="009667AE"/>
    <w:rsid w:val="00966834"/>
    <w:rsid w:val="00966F6B"/>
    <w:rsid w:val="00967BE7"/>
    <w:rsid w:val="0097011E"/>
    <w:rsid w:val="0097086B"/>
    <w:rsid w:val="00970D36"/>
    <w:rsid w:val="009710E8"/>
    <w:rsid w:val="009714B3"/>
    <w:rsid w:val="00972052"/>
    <w:rsid w:val="009723BD"/>
    <w:rsid w:val="0097283A"/>
    <w:rsid w:val="00972AB4"/>
    <w:rsid w:val="00973317"/>
    <w:rsid w:val="009749EB"/>
    <w:rsid w:val="00974E46"/>
    <w:rsid w:val="009761CF"/>
    <w:rsid w:val="009768BF"/>
    <w:rsid w:val="00981CBC"/>
    <w:rsid w:val="00983C0F"/>
    <w:rsid w:val="00983F5F"/>
    <w:rsid w:val="00985CCD"/>
    <w:rsid w:val="00985FDA"/>
    <w:rsid w:val="00986813"/>
    <w:rsid w:val="00987D70"/>
    <w:rsid w:val="00987EC6"/>
    <w:rsid w:val="00990A45"/>
    <w:rsid w:val="00990B69"/>
    <w:rsid w:val="00990D09"/>
    <w:rsid w:val="00991CBB"/>
    <w:rsid w:val="009932F0"/>
    <w:rsid w:val="00993694"/>
    <w:rsid w:val="00994606"/>
    <w:rsid w:val="00994BF6"/>
    <w:rsid w:val="00995BED"/>
    <w:rsid w:val="0099635D"/>
    <w:rsid w:val="009968AD"/>
    <w:rsid w:val="00997D66"/>
    <w:rsid w:val="009A012A"/>
    <w:rsid w:val="009A084A"/>
    <w:rsid w:val="009A097B"/>
    <w:rsid w:val="009A129B"/>
    <w:rsid w:val="009A1545"/>
    <w:rsid w:val="009A25E1"/>
    <w:rsid w:val="009A2AE4"/>
    <w:rsid w:val="009A3124"/>
    <w:rsid w:val="009A3DA9"/>
    <w:rsid w:val="009A41A8"/>
    <w:rsid w:val="009A4BBB"/>
    <w:rsid w:val="009A59A8"/>
    <w:rsid w:val="009A5B6B"/>
    <w:rsid w:val="009A6242"/>
    <w:rsid w:val="009A752F"/>
    <w:rsid w:val="009B1372"/>
    <w:rsid w:val="009B16AE"/>
    <w:rsid w:val="009B2A47"/>
    <w:rsid w:val="009B2DF6"/>
    <w:rsid w:val="009B2EC3"/>
    <w:rsid w:val="009B3150"/>
    <w:rsid w:val="009B39F6"/>
    <w:rsid w:val="009B4449"/>
    <w:rsid w:val="009B44DD"/>
    <w:rsid w:val="009B4AC6"/>
    <w:rsid w:val="009B5AD5"/>
    <w:rsid w:val="009B5E87"/>
    <w:rsid w:val="009B7120"/>
    <w:rsid w:val="009B7405"/>
    <w:rsid w:val="009C0339"/>
    <w:rsid w:val="009C049D"/>
    <w:rsid w:val="009C0BA2"/>
    <w:rsid w:val="009C120D"/>
    <w:rsid w:val="009C195A"/>
    <w:rsid w:val="009C493F"/>
    <w:rsid w:val="009C4FC4"/>
    <w:rsid w:val="009C5285"/>
    <w:rsid w:val="009C57F6"/>
    <w:rsid w:val="009C5815"/>
    <w:rsid w:val="009C589D"/>
    <w:rsid w:val="009C61B9"/>
    <w:rsid w:val="009C65E7"/>
    <w:rsid w:val="009C6C7E"/>
    <w:rsid w:val="009C7CAD"/>
    <w:rsid w:val="009C7E90"/>
    <w:rsid w:val="009D0302"/>
    <w:rsid w:val="009D06C8"/>
    <w:rsid w:val="009D08EC"/>
    <w:rsid w:val="009D1004"/>
    <w:rsid w:val="009D1C89"/>
    <w:rsid w:val="009D3147"/>
    <w:rsid w:val="009D4264"/>
    <w:rsid w:val="009D431F"/>
    <w:rsid w:val="009D4402"/>
    <w:rsid w:val="009D564A"/>
    <w:rsid w:val="009D59DD"/>
    <w:rsid w:val="009D5F76"/>
    <w:rsid w:val="009E1405"/>
    <w:rsid w:val="009E1BAE"/>
    <w:rsid w:val="009E1EF2"/>
    <w:rsid w:val="009E26E0"/>
    <w:rsid w:val="009E3677"/>
    <w:rsid w:val="009E3A06"/>
    <w:rsid w:val="009E3AF4"/>
    <w:rsid w:val="009E3B11"/>
    <w:rsid w:val="009E408A"/>
    <w:rsid w:val="009E40C4"/>
    <w:rsid w:val="009E5993"/>
    <w:rsid w:val="009E604F"/>
    <w:rsid w:val="009E7348"/>
    <w:rsid w:val="009F0288"/>
    <w:rsid w:val="009F05F3"/>
    <w:rsid w:val="009F09CB"/>
    <w:rsid w:val="009F19DF"/>
    <w:rsid w:val="009F2877"/>
    <w:rsid w:val="009F2D57"/>
    <w:rsid w:val="009F3E21"/>
    <w:rsid w:val="009F451C"/>
    <w:rsid w:val="009F45C1"/>
    <w:rsid w:val="009F5650"/>
    <w:rsid w:val="009F5CDE"/>
    <w:rsid w:val="009F5EBB"/>
    <w:rsid w:val="009F6139"/>
    <w:rsid w:val="009F651D"/>
    <w:rsid w:val="009F7DCE"/>
    <w:rsid w:val="00A01466"/>
    <w:rsid w:val="00A01DBE"/>
    <w:rsid w:val="00A047A5"/>
    <w:rsid w:val="00A05A80"/>
    <w:rsid w:val="00A05BE6"/>
    <w:rsid w:val="00A063CC"/>
    <w:rsid w:val="00A06D5E"/>
    <w:rsid w:val="00A071F2"/>
    <w:rsid w:val="00A07A23"/>
    <w:rsid w:val="00A1057B"/>
    <w:rsid w:val="00A112A0"/>
    <w:rsid w:val="00A112FC"/>
    <w:rsid w:val="00A117B2"/>
    <w:rsid w:val="00A118EF"/>
    <w:rsid w:val="00A12644"/>
    <w:rsid w:val="00A13FD4"/>
    <w:rsid w:val="00A153B9"/>
    <w:rsid w:val="00A1608A"/>
    <w:rsid w:val="00A162D2"/>
    <w:rsid w:val="00A20321"/>
    <w:rsid w:val="00A21BB2"/>
    <w:rsid w:val="00A22205"/>
    <w:rsid w:val="00A23252"/>
    <w:rsid w:val="00A25014"/>
    <w:rsid w:val="00A25AB8"/>
    <w:rsid w:val="00A2683E"/>
    <w:rsid w:val="00A30403"/>
    <w:rsid w:val="00A304B4"/>
    <w:rsid w:val="00A30A26"/>
    <w:rsid w:val="00A3174D"/>
    <w:rsid w:val="00A31A81"/>
    <w:rsid w:val="00A330E5"/>
    <w:rsid w:val="00A33459"/>
    <w:rsid w:val="00A341E0"/>
    <w:rsid w:val="00A34A18"/>
    <w:rsid w:val="00A35D2F"/>
    <w:rsid w:val="00A36218"/>
    <w:rsid w:val="00A3703C"/>
    <w:rsid w:val="00A40D27"/>
    <w:rsid w:val="00A4104D"/>
    <w:rsid w:val="00A41402"/>
    <w:rsid w:val="00A42248"/>
    <w:rsid w:val="00A439E4"/>
    <w:rsid w:val="00A43E38"/>
    <w:rsid w:val="00A446A2"/>
    <w:rsid w:val="00A44AAF"/>
    <w:rsid w:val="00A47006"/>
    <w:rsid w:val="00A47865"/>
    <w:rsid w:val="00A47C78"/>
    <w:rsid w:val="00A50738"/>
    <w:rsid w:val="00A51AF7"/>
    <w:rsid w:val="00A5284D"/>
    <w:rsid w:val="00A52A97"/>
    <w:rsid w:val="00A52B6A"/>
    <w:rsid w:val="00A534F7"/>
    <w:rsid w:val="00A53F3C"/>
    <w:rsid w:val="00A556C8"/>
    <w:rsid w:val="00A56958"/>
    <w:rsid w:val="00A60446"/>
    <w:rsid w:val="00A60A11"/>
    <w:rsid w:val="00A6148A"/>
    <w:rsid w:val="00A615C8"/>
    <w:rsid w:val="00A61624"/>
    <w:rsid w:val="00A6174A"/>
    <w:rsid w:val="00A6206B"/>
    <w:rsid w:val="00A63207"/>
    <w:rsid w:val="00A635A8"/>
    <w:rsid w:val="00A63B08"/>
    <w:rsid w:val="00A63D6E"/>
    <w:rsid w:val="00A63E07"/>
    <w:rsid w:val="00A6429C"/>
    <w:rsid w:val="00A64323"/>
    <w:rsid w:val="00A6596E"/>
    <w:rsid w:val="00A660D3"/>
    <w:rsid w:val="00A663BC"/>
    <w:rsid w:val="00A66745"/>
    <w:rsid w:val="00A66ACA"/>
    <w:rsid w:val="00A66FE9"/>
    <w:rsid w:val="00A71125"/>
    <w:rsid w:val="00A7145A"/>
    <w:rsid w:val="00A715CB"/>
    <w:rsid w:val="00A76825"/>
    <w:rsid w:val="00A77127"/>
    <w:rsid w:val="00A773FE"/>
    <w:rsid w:val="00A800DD"/>
    <w:rsid w:val="00A8066C"/>
    <w:rsid w:val="00A8117F"/>
    <w:rsid w:val="00A812C7"/>
    <w:rsid w:val="00A8142A"/>
    <w:rsid w:val="00A82A85"/>
    <w:rsid w:val="00A833C8"/>
    <w:rsid w:val="00A841B5"/>
    <w:rsid w:val="00A843F4"/>
    <w:rsid w:val="00A8453E"/>
    <w:rsid w:val="00A85954"/>
    <w:rsid w:val="00A85FCD"/>
    <w:rsid w:val="00A8611E"/>
    <w:rsid w:val="00A87925"/>
    <w:rsid w:val="00A90E97"/>
    <w:rsid w:val="00A911D2"/>
    <w:rsid w:val="00A92566"/>
    <w:rsid w:val="00A93EFB"/>
    <w:rsid w:val="00A947C2"/>
    <w:rsid w:val="00A94D7F"/>
    <w:rsid w:val="00A95206"/>
    <w:rsid w:val="00A960EB"/>
    <w:rsid w:val="00A97444"/>
    <w:rsid w:val="00AA03A2"/>
    <w:rsid w:val="00AA1C9D"/>
    <w:rsid w:val="00AA402D"/>
    <w:rsid w:val="00AA431E"/>
    <w:rsid w:val="00AA43C3"/>
    <w:rsid w:val="00AA45E9"/>
    <w:rsid w:val="00AA6459"/>
    <w:rsid w:val="00AA6DC5"/>
    <w:rsid w:val="00AA6E7E"/>
    <w:rsid w:val="00AA701E"/>
    <w:rsid w:val="00AA7A0D"/>
    <w:rsid w:val="00AB0B22"/>
    <w:rsid w:val="00AB3238"/>
    <w:rsid w:val="00AB4A64"/>
    <w:rsid w:val="00AB4ECE"/>
    <w:rsid w:val="00AB6792"/>
    <w:rsid w:val="00AC09FB"/>
    <w:rsid w:val="00AC196F"/>
    <w:rsid w:val="00AC5919"/>
    <w:rsid w:val="00AC6B31"/>
    <w:rsid w:val="00AC7B19"/>
    <w:rsid w:val="00AC7C70"/>
    <w:rsid w:val="00AD11FD"/>
    <w:rsid w:val="00AD238E"/>
    <w:rsid w:val="00AD3D24"/>
    <w:rsid w:val="00AD42DB"/>
    <w:rsid w:val="00AD4AEB"/>
    <w:rsid w:val="00AD6629"/>
    <w:rsid w:val="00AD6DD5"/>
    <w:rsid w:val="00AD787F"/>
    <w:rsid w:val="00AD78F4"/>
    <w:rsid w:val="00AD7B6A"/>
    <w:rsid w:val="00AD7E10"/>
    <w:rsid w:val="00AE01AF"/>
    <w:rsid w:val="00AE027D"/>
    <w:rsid w:val="00AE1310"/>
    <w:rsid w:val="00AE1F31"/>
    <w:rsid w:val="00AE48FB"/>
    <w:rsid w:val="00AE498B"/>
    <w:rsid w:val="00AE4B8B"/>
    <w:rsid w:val="00AE4E9E"/>
    <w:rsid w:val="00AE5462"/>
    <w:rsid w:val="00AE6A41"/>
    <w:rsid w:val="00AF0147"/>
    <w:rsid w:val="00AF2847"/>
    <w:rsid w:val="00AF2C45"/>
    <w:rsid w:val="00AF2CF8"/>
    <w:rsid w:val="00AF3A28"/>
    <w:rsid w:val="00AF3E37"/>
    <w:rsid w:val="00AF46A0"/>
    <w:rsid w:val="00AF64A5"/>
    <w:rsid w:val="00AF698A"/>
    <w:rsid w:val="00AF6C65"/>
    <w:rsid w:val="00AF6E23"/>
    <w:rsid w:val="00AF78F0"/>
    <w:rsid w:val="00B01B07"/>
    <w:rsid w:val="00B01D25"/>
    <w:rsid w:val="00B02755"/>
    <w:rsid w:val="00B033E7"/>
    <w:rsid w:val="00B03C0C"/>
    <w:rsid w:val="00B03C72"/>
    <w:rsid w:val="00B07AF5"/>
    <w:rsid w:val="00B100BF"/>
    <w:rsid w:val="00B1098A"/>
    <w:rsid w:val="00B10F5A"/>
    <w:rsid w:val="00B11A7A"/>
    <w:rsid w:val="00B1231D"/>
    <w:rsid w:val="00B12AE3"/>
    <w:rsid w:val="00B13F49"/>
    <w:rsid w:val="00B140C5"/>
    <w:rsid w:val="00B1421E"/>
    <w:rsid w:val="00B14CD3"/>
    <w:rsid w:val="00B156C6"/>
    <w:rsid w:val="00B165F3"/>
    <w:rsid w:val="00B16763"/>
    <w:rsid w:val="00B17B7A"/>
    <w:rsid w:val="00B20046"/>
    <w:rsid w:val="00B2147F"/>
    <w:rsid w:val="00B22350"/>
    <w:rsid w:val="00B2258A"/>
    <w:rsid w:val="00B22853"/>
    <w:rsid w:val="00B23229"/>
    <w:rsid w:val="00B246C7"/>
    <w:rsid w:val="00B24E14"/>
    <w:rsid w:val="00B302C9"/>
    <w:rsid w:val="00B306D0"/>
    <w:rsid w:val="00B323DD"/>
    <w:rsid w:val="00B3363C"/>
    <w:rsid w:val="00B33AD1"/>
    <w:rsid w:val="00B33DD4"/>
    <w:rsid w:val="00B3568F"/>
    <w:rsid w:val="00B358DC"/>
    <w:rsid w:val="00B35C38"/>
    <w:rsid w:val="00B35C9D"/>
    <w:rsid w:val="00B36C9E"/>
    <w:rsid w:val="00B37072"/>
    <w:rsid w:val="00B373B0"/>
    <w:rsid w:val="00B40841"/>
    <w:rsid w:val="00B413EF"/>
    <w:rsid w:val="00B4212C"/>
    <w:rsid w:val="00B42C8D"/>
    <w:rsid w:val="00B42D87"/>
    <w:rsid w:val="00B42DCA"/>
    <w:rsid w:val="00B43370"/>
    <w:rsid w:val="00B438BB"/>
    <w:rsid w:val="00B4450B"/>
    <w:rsid w:val="00B4583E"/>
    <w:rsid w:val="00B47131"/>
    <w:rsid w:val="00B50827"/>
    <w:rsid w:val="00B51E32"/>
    <w:rsid w:val="00B551AF"/>
    <w:rsid w:val="00B55D8D"/>
    <w:rsid w:val="00B56116"/>
    <w:rsid w:val="00B573A4"/>
    <w:rsid w:val="00B600D4"/>
    <w:rsid w:val="00B6016D"/>
    <w:rsid w:val="00B611B5"/>
    <w:rsid w:val="00B621DA"/>
    <w:rsid w:val="00B630E7"/>
    <w:rsid w:val="00B635D5"/>
    <w:rsid w:val="00B63E82"/>
    <w:rsid w:val="00B65269"/>
    <w:rsid w:val="00B653A6"/>
    <w:rsid w:val="00B66BE1"/>
    <w:rsid w:val="00B6756C"/>
    <w:rsid w:val="00B724E5"/>
    <w:rsid w:val="00B725A1"/>
    <w:rsid w:val="00B731C5"/>
    <w:rsid w:val="00B73D3F"/>
    <w:rsid w:val="00B75260"/>
    <w:rsid w:val="00B75529"/>
    <w:rsid w:val="00B760EC"/>
    <w:rsid w:val="00B7777E"/>
    <w:rsid w:val="00B80BDF"/>
    <w:rsid w:val="00B821E0"/>
    <w:rsid w:val="00B8224B"/>
    <w:rsid w:val="00B8278F"/>
    <w:rsid w:val="00B83753"/>
    <w:rsid w:val="00B84241"/>
    <w:rsid w:val="00B8584D"/>
    <w:rsid w:val="00B87FE0"/>
    <w:rsid w:val="00B910B1"/>
    <w:rsid w:val="00B918BA"/>
    <w:rsid w:val="00B924DD"/>
    <w:rsid w:val="00B93363"/>
    <w:rsid w:val="00B9350E"/>
    <w:rsid w:val="00B9434B"/>
    <w:rsid w:val="00B94D7D"/>
    <w:rsid w:val="00B95384"/>
    <w:rsid w:val="00B95D4A"/>
    <w:rsid w:val="00B96192"/>
    <w:rsid w:val="00B96F3E"/>
    <w:rsid w:val="00B972EC"/>
    <w:rsid w:val="00B97741"/>
    <w:rsid w:val="00BA0127"/>
    <w:rsid w:val="00BA169A"/>
    <w:rsid w:val="00BA1ADC"/>
    <w:rsid w:val="00BA30CD"/>
    <w:rsid w:val="00BA360D"/>
    <w:rsid w:val="00BA3AF1"/>
    <w:rsid w:val="00BA3C9B"/>
    <w:rsid w:val="00BA5024"/>
    <w:rsid w:val="00BA6627"/>
    <w:rsid w:val="00BA6D91"/>
    <w:rsid w:val="00BA7AC9"/>
    <w:rsid w:val="00BA7D45"/>
    <w:rsid w:val="00BB1873"/>
    <w:rsid w:val="00BB1EA4"/>
    <w:rsid w:val="00BB2917"/>
    <w:rsid w:val="00BB4159"/>
    <w:rsid w:val="00BB578B"/>
    <w:rsid w:val="00BB5BC8"/>
    <w:rsid w:val="00BB5BFC"/>
    <w:rsid w:val="00BB654E"/>
    <w:rsid w:val="00BB68AD"/>
    <w:rsid w:val="00BB6A13"/>
    <w:rsid w:val="00BC1E3D"/>
    <w:rsid w:val="00BC2935"/>
    <w:rsid w:val="00BC29AE"/>
    <w:rsid w:val="00BC3429"/>
    <w:rsid w:val="00BC553C"/>
    <w:rsid w:val="00BC7069"/>
    <w:rsid w:val="00BC7103"/>
    <w:rsid w:val="00BC7DB9"/>
    <w:rsid w:val="00BD0F57"/>
    <w:rsid w:val="00BD1F94"/>
    <w:rsid w:val="00BD27CF"/>
    <w:rsid w:val="00BD3470"/>
    <w:rsid w:val="00BD5241"/>
    <w:rsid w:val="00BD5981"/>
    <w:rsid w:val="00BD6423"/>
    <w:rsid w:val="00BD64DC"/>
    <w:rsid w:val="00BE019D"/>
    <w:rsid w:val="00BE05D7"/>
    <w:rsid w:val="00BE06BB"/>
    <w:rsid w:val="00BE06E2"/>
    <w:rsid w:val="00BE14D2"/>
    <w:rsid w:val="00BE17FA"/>
    <w:rsid w:val="00BE210F"/>
    <w:rsid w:val="00BE23EC"/>
    <w:rsid w:val="00BE2DD1"/>
    <w:rsid w:val="00BE2E95"/>
    <w:rsid w:val="00BE35FE"/>
    <w:rsid w:val="00BE3EA5"/>
    <w:rsid w:val="00BE3FD8"/>
    <w:rsid w:val="00BE501C"/>
    <w:rsid w:val="00BE5911"/>
    <w:rsid w:val="00BE6350"/>
    <w:rsid w:val="00BE6860"/>
    <w:rsid w:val="00BF0204"/>
    <w:rsid w:val="00BF0411"/>
    <w:rsid w:val="00BF16D2"/>
    <w:rsid w:val="00BF1711"/>
    <w:rsid w:val="00BF3B4A"/>
    <w:rsid w:val="00BF3EB9"/>
    <w:rsid w:val="00BF3ED7"/>
    <w:rsid w:val="00BF41F0"/>
    <w:rsid w:val="00BF446E"/>
    <w:rsid w:val="00BF4774"/>
    <w:rsid w:val="00BF493E"/>
    <w:rsid w:val="00BF5013"/>
    <w:rsid w:val="00BF64D8"/>
    <w:rsid w:val="00BF66F8"/>
    <w:rsid w:val="00BF72F2"/>
    <w:rsid w:val="00BF7571"/>
    <w:rsid w:val="00BF7B26"/>
    <w:rsid w:val="00C001E8"/>
    <w:rsid w:val="00C031DC"/>
    <w:rsid w:val="00C0366C"/>
    <w:rsid w:val="00C03714"/>
    <w:rsid w:val="00C0384A"/>
    <w:rsid w:val="00C04AAF"/>
    <w:rsid w:val="00C058FE"/>
    <w:rsid w:val="00C062F6"/>
    <w:rsid w:val="00C0672F"/>
    <w:rsid w:val="00C07395"/>
    <w:rsid w:val="00C076F5"/>
    <w:rsid w:val="00C10BFE"/>
    <w:rsid w:val="00C11F6C"/>
    <w:rsid w:val="00C12EF2"/>
    <w:rsid w:val="00C1336C"/>
    <w:rsid w:val="00C134BE"/>
    <w:rsid w:val="00C134EA"/>
    <w:rsid w:val="00C13F4A"/>
    <w:rsid w:val="00C17BCD"/>
    <w:rsid w:val="00C21FD9"/>
    <w:rsid w:val="00C22C06"/>
    <w:rsid w:val="00C2307C"/>
    <w:rsid w:val="00C24287"/>
    <w:rsid w:val="00C24458"/>
    <w:rsid w:val="00C25B87"/>
    <w:rsid w:val="00C2650C"/>
    <w:rsid w:val="00C2675B"/>
    <w:rsid w:val="00C26784"/>
    <w:rsid w:val="00C304E3"/>
    <w:rsid w:val="00C31263"/>
    <w:rsid w:val="00C312D7"/>
    <w:rsid w:val="00C31E24"/>
    <w:rsid w:val="00C32EC7"/>
    <w:rsid w:val="00C33AF6"/>
    <w:rsid w:val="00C33F99"/>
    <w:rsid w:val="00C3446B"/>
    <w:rsid w:val="00C34F19"/>
    <w:rsid w:val="00C350A2"/>
    <w:rsid w:val="00C37219"/>
    <w:rsid w:val="00C40E54"/>
    <w:rsid w:val="00C415D4"/>
    <w:rsid w:val="00C41D85"/>
    <w:rsid w:val="00C42727"/>
    <w:rsid w:val="00C42E33"/>
    <w:rsid w:val="00C42FF8"/>
    <w:rsid w:val="00C43FE8"/>
    <w:rsid w:val="00C4404E"/>
    <w:rsid w:val="00C45620"/>
    <w:rsid w:val="00C465F1"/>
    <w:rsid w:val="00C500CD"/>
    <w:rsid w:val="00C50A21"/>
    <w:rsid w:val="00C51992"/>
    <w:rsid w:val="00C51CEA"/>
    <w:rsid w:val="00C52265"/>
    <w:rsid w:val="00C52B68"/>
    <w:rsid w:val="00C53FC9"/>
    <w:rsid w:val="00C54142"/>
    <w:rsid w:val="00C544D9"/>
    <w:rsid w:val="00C54FF9"/>
    <w:rsid w:val="00C5555D"/>
    <w:rsid w:val="00C56E6A"/>
    <w:rsid w:val="00C572CC"/>
    <w:rsid w:val="00C57A8D"/>
    <w:rsid w:val="00C60217"/>
    <w:rsid w:val="00C603FF"/>
    <w:rsid w:val="00C60FF7"/>
    <w:rsid w:val="00C614C1"/>
    <w:rsid w:val="00C6445C"/>
    <w:rsid w:val="00C647B1"/>
    <w:rsid w:val="00C6638B"/>
    <w:rsid w:val="00C669D1"/>
    <w:rsid w:val="00C66D07"/>
    <w:rsid w:val="00C708D7"/>
    <w:rsid w:val="00C738F5"/>
    <w:rsid w:val="00C73A19"/>
    <w:rsid w:val="00C73DFD"/>
    <w:rsid w:val="00C73EE2"/>
    <w:rsid w:val="00C74379"/>
    <w:rsid w:val="00C74B40"/>
    <w:rsid w:val="00C74CA1"/>
    <w:rsid w:val="00C76E66"/>
    <w:rsid w:val="00C76EE2"/>
    <w:rsid w:val="00C7729B"/>
    <w:rsid w:val="00C800C4"/>
    <w:rsid w:val="00C81685"/>
    <w:rsid w:val="00C82274"/>
    <w:rsid w:val="00C8249F"/>
    <w:rsid w:val="00C833AB"/>
    <w:rsid w:val="00C852B8"/>
    <w:rsid w:val="00C85CB3"/>
    <w:rsid w:val="00C863A1"/>
    <w:rsid w:val="00C864C3"/>
    <w:rsid w:val="00C868BB"/>
    <w:rsid w:val="00C868C1"/>
    <w:rsid w:val="00C90C97"/>
    <w:rsid w:val="00C90E5B"/>
    <w:rsid w:val="00C9146B"/>
    <w:rsid w:val="00C91823"/>
    <w:rsid w:val="00C921C0"/>
    <w:rsid w:val="00C92BDD"/>
    <w:rsid w:val="00C93A5A"/>
    <w:rsid w:val="00C93E1B"/>
    <w:rsid w:val="00C95224"/>
    <w:rsid w:val="00C95351"/>
    <w:rsid w:val="00C954F8"/>
    <w:rsid w:val="00C95A44"/>
    <w:rsid w:val="00C95D85"/>
    <w:rsid w:val="00CA07F7"/>
    <w:rsid w:val="00CA0AFE"/>
    <w:rsid w:val="00CA0B74"/>
    <w:rsid w:val="00CA0BBA"/>
    <w:rsid w:val="00CA11D9"/>
    <w:rsid w:val="00CA1A38"/>
    <w:rsid w:val="00CA2EA5"/>
    <w:rsid w:val="00CA36F0"/>
    <w:rsid w:val="00CA64D5"/>
    <w:rsid w:val="00CA664B"/>
    <w:rsid w:val="00CA7C97"/>
    <w:rsid w:val="00CB00F3"/>
    <w:rsid w:val="00CB0460"/>
    <w:rsid w:val="00CB0496"/>
    <w:rsid w:val="00CB2323"/>
    <w:rsid w:val="00CB2AA2"/>
    <w:rsid w:val="00CB2CD9"/>
    <w:rsid w:val="00CB3311"/>
    <w:rsid w:val="00CB588C"/>
    <w:rsid w:val="00CB6539"/>
    <w:rsid w:val="00CB6608"/>
    <w:rsid w:val="00CB68B8"/>
    <w:rsid w:val="00CB6AA5"/>
    <w:rsid w:val="00CB6FBE"/>
    <w:rsid w:val="00CB7B73"/>
    <w:rsid w:val="00CB7D3E"/>
    <w:rsid w:val="00CC00AE"/>
    <w:rsid w:val="00CC0DC1"/>
    <w:rsid w:val="00CC1C50"/>
    <w:rsid w:val="00CC366A"/>
    <w:rsid w:val="00CC3F2C"/>
    <w:rsid w:val="00CC4854"/>
    <w:rsid w:val="00CC4F21"/>
    <w:rsid w:val="00CC5110"/>
    <w:rsid w:val="00CC560E"/>
    <w:rsid w:val="00CC5BB6"/>
    <w:rsid w:val="00CC5FDE"/>
    <w:rsid w:val="00CC6E4C"/>
    <w:rsid w:val="00CC7460"/>
    <w:rsid w:val="00CC760C"/>
    <w:rsid w:val="00CC7809"/>
    <w:rsid w:val="00CD063B"/>
    <w:rsid w:val="00CD0B62"/>
    <w:rsid w:val="00CD13C1"/>
    <w:rsid w:val="00CD1E09"/>
    <w:rsid w:val="00CD30AA"/>
    <w:rsid w:val="00CD4961"/>
    <w:rsid w:val="00CD4FA7"/>
    <w:rsid w:val="00CD5420"/>
    <w:rsid w:val="00CD5A43"/>
    <w:rsid w:val="00CD5BB7"/>
    <w:rsid w:val="00CD5C55"/>
    <w:rsid w:val="00CD61BF"/>
    <w:rsid w:val="00CD6324"/>
    <w:rsid w:val="00CD6CCC"/>
    <w:rsid w:val="00CD76EF"/>
    <w:rsid w:val="00CE0960"/>
    <w:rsid w:val="00CE1F80"/>
    <w:rsid w:val="00CE2EFC"/>
    <w:rsid w:val="00CE3458"/>
    <w:rsid w:val="00CE54D9"/>
    <w:rsid w:val="00CE57EF"/>
    <w:rsid w:val="00CE5B06"/>
    <w:rsid w:val="00CE5D9C"/>
    <w:rsid w:val="00CE7D34"/>
    <w:rsid w:val="00CE7ED1"/>
    <w:rsid w:val="00CF1692"/>
    <w:rsid w:val="00CF2D36"/>
    <w:rsid w:val="00CF32F6"/>
    <w:rsid w:val="00CF453A"/>
    <w:rsid w:val="00CF4DB5"/>
    <w:rsid w:val="00CF4DB9"/>
    <w:rsid w:val="00CF58CF"/>
    <w:rsid w:val="00CF5C8F"/>
    <w:rsid w:val="00CF637A"/>
    <w:rsid w:val="00D00975"/>
    <w:rsid w:val="00D016CD"/>
    <w:rsid w:val="00D029DA"/>
    <w:rsid w:val="00D03136"/>
    <w:rsid w:val="00D04890"/>
    <w:rsid w:val="00D04F18"/>
    <w:rsid w:val="00D05370"/>
    <w:rsid w:val="00D06368"/>
    <w:rsid w:val="00D074E6"/>
    <w:rsid w:val="00D07ABF"/>
    <w:rsid w:val="00D11341"/>
    <w:rsid w:val="00D1141D"/>
    <w:rsid w:val="00D118BA"/>
    <w:rsid w:val="00D11B3A"/>
    <w:rsid w:val="00D13A25"/>
    <w:rsid w:val="00D13BCC"/>
    <w:rsid w:val="00D14C6F"/>
    <w:rsid w:val="00D14D7A"/>
    <w:rsid w:val="00D16363"/>
    <w:rsid w:val="00D16C33"/>
    <w:rsid w:val="00D200F3"/>
    <w:rsid w:val="00D203B9"/>
    <w:rsid w:val="00D215C1"/>
    <w:rsid w:val="00D21936"/>
    <w:rsid w:val="00D22659"/>
    <w:rsid w:val="00D241EB"/>
    <w:rsid w:val="00D2542A"/>
    <w:rsid w:val="00D25552"/>
    <w:rsid w:val="00D255D6"/>
    <w:rsid w:val="00D25DD5"/>
    <w:rsid w:val="00D26E9E"/>
    <w:rsid w:val="00D323EA"/>
    <w:rsid w:val="00D34983"/>
    <w:rsid w:val="00D34DDC"/>
    <w:rsid w:val="00D34EAE"/>
    <w:rsid w:val="00D34EBF"/>
    <w:rsid w:val="00D35B80"/>
    <w:rsid w:val="00D35F8D"/>
    <w:rsid w:val="00D369EF"/>
    <w:rsid w:val="00D37D2B"/>
    <w:rsid w:val="00D41F9E"/>
    <w:rsid w:val="00D43490"/>
    <w:rsid w:val="00D4360D"/>
    <w:rsid w:val="00D43867"/>
    <w:rsid w:val="00D4745A"/>
    <w:rsid w:val="00D50DCA"/>
    <w:rsid w:val="00D53300"/>
    <w:rsid w:val="00D54433"/>
    <w:rsid w:val="00D55431"/>
    <w:rsid w:val="00D55BA5"/>
    <w:rsid w:val="00D55F0C"/>
    <w:rsid w:val="00D568B4"/>
    <w:rsid w:val="00D5775B"/>
    <w:rsid w:val="00D57EB1"/>
    <w:rsid w:val="00D601AA"/>
    <w:rsid w:val="00D6083B"/>
    <w:rsid w:val="00D609EA"/>
    <w:rsid w:val="00D61097"/>
    <w:rsid w:val="00D61B5D"/>
    <w:rsid w:val="00D61C50"/>
    <w:rsid w:val="00D6242B"/>
    <w:rsid w:val="00D6301E"/>
    <w:rsid w:val="00D644E4"/>
    <w:rsid w:val="00D64C44"/>
    <w:rsid w:val="00D66215"/>
    <w:rsid w:val="00D66D0D"/>
    <w:rsid w:val="00D677EA"/>
    <w:rsid w:val="00D67AC1"/>
    <w:rsid w:val="00D7109F"/>
    <w:rsid w:val="00D713ED"/>
    <w:rsid w:val="00D7304B"/>
    <w:rsid w:val="00D73586"/>
    <w:rsid w:val="00D73C1B"/>
    <w:rsid w:val="00D74D4F"/>
    <w:rsid w:val="00D74F7E"/>
    <w:rsid w:val="00D752CC"/>
    <w:rsid w:val="00D76240"/>
    <w:rsid w:val="00D76246"/>
    <w:rsid w:val="00D762AF"/>
    <w:rsid w:val="00D7682B"/>
    <w:rsid w:val="00D8073D"/>
    <w:rsid w:val="00D81403"/>
    <w:rsid w:val="00D81887"/>
    <w:rsid w:val="00D824E2"/>
    <w:rsid w:val="00D8296B"/>
    <w:rsid w:val="00D83217"/>
    <w:rsid w:val="00D856D4"/>
    <w:rsid w:val="00D90886"/>
    <w:rsid w:val="00D90A83"/>
    <w:rsid w:val="00D90FB4"/>
    <w:rsid w:val="00D919FD"/>
    <w:rsid w:val="00D91EC7"/>
    <w:rsid w:val="00D9223D"/>
    <w:rsid w:val="00D930A9"/>
    <w:rsid w:val="00D9317F"/>
    <w:rsid w:val="00D93A50"/>
    <w:rsid w:val="00DA18FF"/>
    <w:rsid w:val="00DA1A88"/>
    <w:rsid w:val="00DA21C2"/>
    <w:rsid w:val="00DA23FD"/>
    <w:rsid w:val="00DA24F5"/>
    <w:rsid w:val="00DA2563"/>
    <w:rsid w:val="00DA2966"/>
    <w:rsid w:val="00DA2D68"/>
    <w:rsid w:val="00DA43F3"/>
    <w:rsid w:val="00DA5371"/>
    <w:rsid w:val="00DA5C87"/>
    <w:rsid w:val="00DA5E57"/>
    <w:rsid w:val="00DA6DFB"/>
    <w:rsid w:val="00DA7294"/>
    <w:rsid w:val="00DB0D63"/>
    <w:rsid w:val="00DB18E1"/>
    <w:rsid w:val="00DB1A79"/>
    <w:rsid w:val="00DB1E30"/>
    <w:rsid w:val="00DB229B"/>
    <w:rsid w:val="00DB2533"/>
    <w:rsid w:val="00DB29A3"/>
    <w:rsid w:val="00DB2D1E"/>
    <w:rsid w:val="00DB39A9"/>
    <w:rsid w:val="00DB44D8"/>
    <w:rsid w:val="00DB470C"/>
    <w:rsid w:val="00DB4E7C"/>
    <w:rsid w:val="00DB7683"/>
    <w:rsid w:val="00DC02BA"/>
    <w:rsid w:val="00DC10F8"/>
    <w:rsid w:val="00DC136A"/>
    <w:rsid w:val="00DC4C07"/>
    <w:rsid w:val="00DC61EB"/>
    <w:rsid w:val="00DC68D9"/>
    <w:rsid w:val="00DC7BE7"/>
    <w:rsid w:val="00DD0E60"/>
    <w:rsid w:val="00DD0F33"/>
    <w:rsid w:val="00DD1392"/>
    <w:rsid w:val="00DD16FF"/>
    <w:rsid w:val="00DD21A2"/>
    <w:rsid w:val="00DD2D79"/>
    <w:rsid w:val="00DD5DDE"/>
    <w:rsid w:val="00DD6823"/>
    <w:rsid w:val="00DD69EF"/>
    <w:rsid w:val="00DD6D15"/>
    <w:rsid w:val="00DD7076"/>
    <w:rsid w:val="00DD7F3D"/>
    <w:rsid w:val="00DE00BB"/>
    <w:rsid w:val="00DE0367"/>
    <w:rsid w:val="00DE0E76"/>
    <w:rsid w:val="00DE1DB3"/>
    <w:rsid w:val="00DE26B8"/>
    <w:rsid w:val="00DE460F"/>
    <w:rsid w:val="00DE5291"/>
    <w:rsid w:val="00DE58D2"/>
    <w:rsid w:val="00DE5B43"/>
    <w:rsid w:val="00DE6368"/>
    <w:rsid w:val="00DE6F13"/>
    <w:rsid w:val="00DE7243"/>
    <w:rsid w:val="00DF041A"/>
    <w:rsid w:val="00DF0626"/>
    <w:rsid w:val="00DF0BF4"/>
    <w:rsid w:val="00DF0F13"/>
    <w:rsid w:val="00DF2F2F"/>
    <w:rsid w:val="00DF4567"/>
    <w:rsid w:val="00DF577E"/>
    <w:rsid w:val="00DF5F55"/>
    <w:rsid w:val="00E005AD"/>
    <w:rsid w:val="00E00868"/>
    <w:rsid w:val="00E03199"/>
    <w:rsid w:val="00E0394D"/>
    <w:rsid w:val="00E04C38"/>
    <w:rsid w:val="00E05ABB"/>
    <w:rsid w:val="00E05FFC"/>
    <w:rsid w:val="00E061D2"/>
    <w:rsid w:val="00E06446"/>
    <w:rsid w:val="00E06F18"/>
    <w:rsid w:val="00E07297"/>
    <w:rsid w:val="00E10FF4"/>
    <w:rsid w:val="00E117E8"/>
    <w:rsid w:val="00E13524"/>
    <w:rsid w:val="00E13FE1"/>
    <w:rsid w:val="00E1442E"/>
    <w:rsid w:val="00E1477A"/>
    <w:rsid w:val="00E1505B"/>
    <w:rsid w:val="00E155A7"/>
    <w:rsid w:val="00E162DB"/>
    <w:rsid w:val="00E17301"/>
    <w:rsid w:val="00E2067A"/>
    <w:rsid w:val="00E21ABA"/>
    <w:rsid w:val="00E222B2"/>
    <w:rsid w:val="00E229EA"/>
    <w:rsid w:val="00E249DC"/>
    <w:rsid w:val="00E24C93"/>
    <w:rsid w:val="00E251D4"/>
    <w:rsid w:val="00E252D3"/>
    <w:rsid w:val="00E25813"/>
    <w:rsid w:val="00E25D07"/>
    <w:rsid w:val="00E269D5"/>
    <w:rsid w:val="00E27B7E"/>
    <w:rsid w:val="00E27FBD"/>
    <w:rsid w:val="00E30015"/>
    <w:rsid w:val="00E30466"/>
    <w:rsid w:val="00E323AF"/>
    <w:rsid w:val="00E32471"/>
    <w:rsid w:val="00E32F31"/>
    <w:rsid w:val="00E337E8"/>
    <w:rsid w:val="00E3422A"/>
    <w:rsid w:val="00E34680"/>
    <w:rsid w:val="00E347BA"/>
    <w:rsid w:val="00E357CB"/>
    <w:rsid w:val="00E35ABA"/>
    <w:rsid w:val="00E35D1E"/>
    <w:rsid w:val="00E37604"/>
    <w:rsid w:val="00E3763B"/>
    <w:rsid w:val="00E400C4"/>
    <w:rsid w:val="00E40145"/>
    <w:rsid w:val="00E4047E"/>
    <w:rsid w:val="00E4054D"/>
    <w:rsid w:val="00E4087F"/>
    <w:rsid w:val="00E41D20"/>
    <w:rsid w:val="00E42BD7"/>
    <w:rsid w:val="00E433E3"/>
    <w:rsid w:val="00E433FA"/>
    <w:rsid w:val="00E43B7A"/>
    <w:rsid w:val="00E43BED"/>
    <w:rsid w:val="00E43E00"/>
    <w:rsid w:val="00E44833"/>
    <w:rsid w:val="00E44CB1"/>
    <w:rsid w:val="00E471DE"/>
    <w:rsid w:val="00E474C7"/>
    <w:rsid w:val="00E47EC7"/>
    <w:rsid w:val="00E50684"/>
    <w:rsid w:val="00E50F3C"/>
    <w:rsid w:val="00E51FA6"/>
    <w:rsid w:val="00E5279B"/>
    <w:rsid w:val="00E528A9"/>
    <w:rsid w:val="00E52AE4"/>
    <w:rsid w:val="00E53E15"/>
    <w:rsid w:val="00E554F8"/>
    <w:rsid w:val="00E5578E"/>
    <w:rsid w:val="00E55A4C"/>
    <w:rsid w:val="00E55D77"/>
    <w:rsid w:val="00E55F03"/>
    <w:rsid w:val="00E5616B"/>
    <w:rsid w:val="00E567DE"/>
    <w:rsid w:val="00E5753B"/>
    <w:rsid w:val="00E57F75"/>
    <w:rsid w:val="00E60745"/>
    <w:rsid w:val="00E60A45"/>
    <w:rsid w:val="00E61346"/>
    <w:rsid w:val="00E61890"/>
    <w:rsid w:val="00E61E82"/>
    <w:rsid w:val="00E63550"/>
    <w:rsid w:val="00E6356D"/>
    <w:rsid w:val="00E64B3F"/>
    <w:rsid w:val="00E65AA0"/>
    <w:rsid w:val="00E66E31"/>
    <w:rsid w:val="00E705CE"/>
    <w:rsid w:val="00E70976"/>
    <w:rsid w:val="00E70982"/>
    <w:rsid w:val="00E70E87"/>
    <w:rsid w:val="00E72063"/>
    <w:rsid w:val="00E72170"/>
    <w:rsid w:val="00E72D31"/>
    <w:rsid w:val="00E745B0"/>
    <w:rsid w:val="00E74B10"/>
    <w:rsid w:val="00E750CB"/>
    <w:rsid w:val="00E7517E"/>
    <w:rsid w:val="00E757EB"/>
    <w:rsid w:val="00E767AB"/>
    <w:rsid w:val="00E76C27"/>
    <w:rsid w:val="00E77452"/>
    <w:rsid w:val="00E779B2"/>
    <w:rsid w:val="00E8035C"/>
    <w:rsid w:val="00E808FF"/>
    <w:rsid w:val="00E80EB1"/>
    <w:rsid w:val="00E81D80"/>
    <w:rsid w:val="00E8204F"/>
    <w:rsid w:val="00E82444"/>
    <w:rsid w:val="00E844B7"/>
    <w:rsid w:val="00E84572"/>
    <w:rsid w:val="00E85406"/>
    <w:rsid w:val="00E85FB6"/>
    <w:rsid w:val="00E8683F"/>
    <w:rsid w:val="00E86E17"/>
    <w:rsid w:val="00E873DD"/>
    <w:rsid w:val="00E90A98"/>
    <w:rsid w:val="00E9149D"/>
    <w:rsid w:val="00E917DD"/>
    <w:rsid w:val="00E91D70"/>
    <w:rsid w:val="00E937F7"/>
    <w:rsid w:val="00E94630"/>
    <w:rsid w:val="00E947FD"/>
    <w:rsid w:val="00E948B6"/>
    <w:rsid w:val="00E94EEF"/>
    <w:rsid w:val="00E97872"/>
    <w:rsid w:val="00E97D7F"/>
    <w:rsid w:val="00E97E24"/>
    <w:rsid w:val="00EA1082"/>
    <w:rsid w:val="00EA1095"/>
    <w:rsid w:val="00EA2E50"/>
    <w:rsid w:val="00EA2FF5"/>
    <w:rsid w:val="00EA40C2"/>
    <w:rsid w:val="00EA43A8"/>
    <w:rsid w:val="00EA53A3"/>
    <w:rsid w:val="00EA6592"/>
    <w:rsid w:val="00EA6599"/>
    <w:rsid w:val="00EA6FFE"/>
    <w:rsid w:val="00EA7504"/>
    <w:rsid w:val="00EA75EB"/>
    <w:rsid w:val="00EB0484"/>
    <w:rsid w:val="00EB13BE"/>
    <w:rsid w:val="00EB1B78"/>
    <w:rsid w:val="00EB5DBA"/>
    <w:rsid w:val="00EB6452"/>
    <w:rsid w:val="00EB646A"/>
    <w:rsid w:val="00EB6F15"/>
    <w:rsid w:val="00EB719E"/>
    <w:rsid w:val="00EB73CE"/>
    <w:rsid w:val="00EC0DFB"/>
    <w:rsid w:val="00EC15D6"/>
    <w:rsid w:val="00EC1688"/>
    <w:rsid w:val="00EC29DF"/>
    <w:rsid w:val="00EC6852"/>
    <w:rsid w:val="00EC733C"/>
    <w:rsid w:val="00ED03CB"/>
    <w:rsid w:val="00ED0AA1"/>
    <w:rsid w:val="00ED171B"/>
    <w:rsid w:val="00ED238E"/>
    <w:rsid w:val="00ED2C55"/>
    <w:rsid w:val="00ED2E95"/>
    <w:rsid w:val="00ED3A9E"/>
    <w:rsid w:val="00ED4119"/>
    <w:rsid w:val="00ED53B5"/>
    <w:rsid w:val="00ED56DC"/>
    <w:rsid w:val="00ED5705"/>
    <w:rsid w:val="00ED5868"/>
    <w:rsid w:val="00ED5CAC"/>
    <w:rsid w:val="00ED5E2F"/>
    <w:rsid w:val="00ED6252"/>
    <w:rsid w:val="00ED760E"/>
    <w:rsid w:val="00ED7936"/>
    <w:rsid w:val="00ED7BCA"/>
    <w:rsid w:val="00EE0B41"/>
    <w:rsid w:val="00EE0EE5"/>
    <w:rsid w:val="00EE171E"/>
    <w:rsid w:val="00EE2959"/>
    <w:rsid w:val="00EE29C3"/>
    <w:rsid w:val="00EE408F"/>
    <w:rsid w:val="00EE4F1F"/>
    <w:rsid w:val="00EE51A4"/>
    <w:rsid w:val="00EE55CA"/>
    <w:rsid w:val="00EE6F88"/>
    <w:rsid w:val="00EE73B1"/>
    <w:rsid w:val="00EE7912"/>
    <w:rsid w:val="00EF0C10"/>
    <w:rsid w:val="00EF2AE3"/>
    <w:rsid w:val="00EF2DF7"/>
    <w:rsid w:val="00EF37D8"/>
    <w:rsid w:val="00EF392A"/>
    <w:rsid w:val="00EF4F84"/>
    <w:rsid w:val="00EF4FA6"/>
    <w:rsid w:val="00EF53A9"/>
    <w:rsid w:val="00EF5D48"/>
    <w:rsid w:val="00EF72D2"/>
    <w:rsid w:val="00EF736F"/>
    <w:rsid w:val="00F01037"/>
    <w:rsid w:val="00F014FA"/>
    <w:rsid w:val="00F015DF"/>
    <w:rsid w:val="00F019E6"/>
    <w:rsid w:val="00F02C8B"/>
    <w:rsid w:val="00F03005"/>
    <w:rsid w:val="00F033A2"/>
    <w:rsid w:val="00F04707"/>
    <w:rsid w:val="00F050C5"/>
    <w:rsid w:val="00F06740"/>
    <w:rsid w:val="00F06853"/>
    <w:rsid w:val="00F07DA7"/>
    <w:rsid w:val="00F1019B"/>
    <w:rsid w:val="00F10363"/>
    <w:rsid w:val="00F1085A"/>
    <w:rsid w:val="00F10A18"/>
    <w:rsid w:val="00F11645"/>
    <w:rsid w:val="00F11905"/>
    <w:rsid w:val="00F12594"/>
    <w:rsid w:val="00F12AE8"/>
    <w:rsid w:val="00F12FC4"/>
    <w:rsid w:val="00F147EE"/>
    <w:rsid w:val="00F16DD9"/>
    <w:rsid w:val="00F16FA0"/>
    <w:rsid w:val="00F17115"/>
    <w:rsid w:val="00F17B91"/>
    <w:rsid w:val="00F215F5"/>
    <w:rsid w:val="00F238C1"/>
    <w:rsid w:val="00F24D32"/>
    <w:rsid w:val="00F257F1"/>
    <w:rsid w:val="00F26B50"/>
    <w:rsid w:val="00F27179"/>
    <w:rsid w:val="00F2791A"/>
    <w:rsid w:val="00F30DF7"/>
    <w:rsid w:val="00F30F7B"/>
    <w:rsid w:val="00F314B6"/>
    <w:rsid w:val="00F3175F"/>
    <w:rsid w:val="00F31CE5"/>
    <w:rsid w:val="00F3206C"/>
    <w:rsid w:val="00F325E3"/>
    <w:rsid w:val="00F328CB"/>
    <w:rsid w:val="00F32C8D"/>
    <w:rsid w:val="00F33807"/>
    <w:rsid w:val="00F33925"/>
    <w:rsid w:val="00F33E5B"/>
    <w:rsid w:val="00F34C54"/>
    <w:rsid w:val="00F34E23"/>
    <w:rsid w:val="00F35DBE"/>
    <w:rsid w:val="00F3646E"/>
    <w:rsid w:val="00F3734A"/>
    <w:rsid w:val="00F40304"/>
    <w:rsid w:val="00F40B50"/>
    <w:rsid w:val="00F41450"/>
    <w:rsid w:val="00F42973"/>
    <w:rsid w:val="00F42B01"/>
    <w:rsid w:val="00F4328B"/>
    <w:rsid w:val="00F436FD"/>
    <w:rsid w:val="00F43C08"/>
    <w:rsid w:val="00F4407B"/>
    <w:rsid w:val="00F44E9D"/>
    <w:rsid w:val="00F47AFE"/>
    <w:rsid w:val="00F50046"/>
    <w:rsid w:val="00F50D8D"/>
    <w:rsid w:val="00F5195C"/>
    <w:rsid w:val="00F52AAC"/>
    <w:rsid w:val="00F52FCE"/>
    <w:rsid w:val="00F53523"/>
    <w:rsid w:val="00F53650"/>
    <w:rsid w:val="00F53B11"/>
    <w:rsid w:val="00F54956"/>
    <w:rsid w:val="00F5640E"/>
    <w:rsid w:val="00F606FF"/>
    <w:rsid w:val="00F608BB"/>
    <w:rsid w:val="00F60DA7"/>
    <w:rsid w:val="00F61117"/>
    <w:rsid w:val="00F63272"/>
    <w:rsid w:val="00F6357F"/>
    <w:rsid w:val="00F638A2"/>
    <w:rsid w:val="00F63D7D"/>
    <w:rsid w:val="00F65156"/>
    <w:rsid w:val="00F656CB"/>
    <w:rsid w:val="00F65C0B"/>
    <w:rsid w:val="00F67065"/>
    <w:rsid w:val="00F67323"/>
    <w:rsid w:val="00F707D1"/>
    <w:rsid w:val="00F714E2"/>
    <w:rsid w:val="00F71924"/>
    <w:rsid w:val="00F71F3B"/>
    <w:rsid w:val="00F72106"/>
    <w:rsid w:val="00F72156"/>
    <w:rsid w:val="00F732E0"/>
    <w:rsid w:val="00F73EA6"/>
    <w:rsid w:val="00F74AB1"/>
    <w:rsid w:val="00F7576A"/>
    <w:rsid w:val="00F75E71"/>
    <w:rsid w:val="00F778E7"/>
    <w:rsid w:val="00F8010B"/>
    <w:rsid w:val="00F803B0"/>
    <w:rsid w:val="00F806C7"/>
    <w:rsid w:val="00F80B02"/>
    <w:rsid w:val="00F81C37"/>
    <w:rsid w:val="00F81D4C"/>
    <w:rsid w:val="00F81E82"/>
    <w:rsid w:val="00F83B87"/>
    <w:rsid w:val="00F83F20"/>
    <w:rsid w:val="00F851A4"/>
    <w:rsid w:val="00F856F7"/>
    <w:rsid w:val="00F85ADD"/>
    <w:rsid w:val="00F85D51"/>
    <w:rsid w:val="00F872B0"/>
    <w:rsid w:val="00F87A68"/>
    <w:rsid w:val="00F91C5E"/>
    <w:rsid w:val="00F922B5"/>
    <w:rsid w:val="00F935D0"/>
    <w:rsid w:val="00F938A2"/>
    <w:rsid w:val="00F93A14"/>
    <w:rsid w:val="00F9707E"/>
    <w:rsid w:val="00FA04A2"/>
    <w:rsid w:val="00FA15E7"/>
    <w:rsid w:val="00FA1A45"/>
    <w:rsid w:val="00FA1FE5"/>
    <w:rsid w:val="00FA31C4"/>
    <w:rsid w:val="00FA34C4"/>
    <w:rsid w:val="00FA399D"/>
    <w:rsid w:val="00FA4134"/>
    <w:rsid w:val="00FA46B4"/>
    <w:rsid w:val="00FA5D44"/>
    <w:rsid w:val="00FA68C8"/>
    <w:rsid w:val="00FA756A"/>
    <w:rsid w:val="00FA7740"/>
    <w:rsid w:val="00FA78F7"/>
    <w:rsid w:val="00FA7C63"/>
    <w:rsid w:val="00FB0C5F"/>
    <w:rsid w:val="00FB1D7C"/>
    <w:rsid w:val="00FB24DC"/>
    <w:rsid w:val="00FB367D"/>
    <w:rsid w:val="00FB4362"/>
    <w:rsid w:val="00FB43E4"/>
    <w:rsid w:val="00FB4730"/>
    <w:rsid w:val="00FB5362"/>
    <w:rsid w:val="00FB5BE8"/>
    <w:rsid w:val="00FB6FF6"/>
    <w:rsid w:val="00FB75CE"/>
    <w:rsid w:val="00FC0907"/>
    <w:rsid w:val="00FC3997"/>
    <w:rsid w:val="00FC4452"/>
    <w:rsid w:val="00FC4478"/>
    <w:rsid w:val="00FC713E"/>
    <w:rsid w:val="00FD17DC"/>
    <w:rsid w:val="00FD1CE3"/>
    <w:rsid w:val="00FD1D59"/>
    <w:rsid w:val="00FD2781"/>
    <w:rsid w:val="00FD2E0D"/>
    <w:rsid w:val="00FD31AB"/>
    <w:rsid w:val="00FD5337"/>
    <w:rsid w:val="00FD5C70"/>
    <w:rsid w:val="00FD5F62"/>
    <w:rsid w:val="00FD71EA"/>
    <w:rsid w:val="00FD75DE"/>
    <w:rsid w:val="00FE0203"/>
    <w:rsid w:val="00FE0319"/>
    <w:rsid w:val="00FE10E6"/>
    <w:rsid w:val="00FE13A9"/>
    <w:rsid w:val="00FE1584"/>
    <w:rsid w:val="00FE1734"/>
    <w:rsid w:val="00FE2F26"/>
    <w:rsid w:val="00FE3AB8"/>
    <w:rsid w:val="00FE3E9E"/>
    <w:rsid w:val="00FE4531"/>
    <w:rsid w:val="00FE4F12"/>
    <w:rsid w:val="00FE58A6"/>
    <w:rsid w:val="00FE6A51"/>
    <w:rsid w:val="00FE6DB0"/>
    <w:rsid w:val="00FE73C7"/>
    <w:rsid w:val="00FE74C3"/>
    <w:rsid w:val="00FE7E9A"/>
    <w:rsid w:val="00FF0379"/>
    <w:rsid w:val="00FF0EC9"/>
    <w:rsid w:val="00FF1072"/>
    <w:rsid w:val="00FF1F81"/>
    <w:rsid w:val="00FF21A1"/>
    <w:rsid w:val="00FF2332"/>
    <w:rsid w:val="00FF2E91"/>
    <w:rsid w:val="00FF31EE"/>
    <w:rsid w:val="00FF3D90"/>
    <w:rsid w:val="00FF4169"/>
    <w:rsid w:val="00FF41C0"/>
    <w:rsid w:val="00FF52C5"/>
    <w:rsid w:val="00FF55F7"/>
    <w:rsid w:val="00FF5E10"/>
    <w:rsid w:val="00FF5EA2"/>
    <w:rsid w:val="00FF609F"/>
    <w:rsid w:val="00FF6122"/>
    <w:rsid w:val="00FF6801"/>
    <w:rsid w:val="00FF6F3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B2581B"/>
  <w15:chartTrackingRefBased/>
  <w15:docId w15:val="{2D5CCAB8-A4DD-48F0-A0CC-6999691C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2F2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9"/>
      </w:numPr>
      <w:spacing w:after="360"/>
      <w:jc w:val="center"/>
      <w:outlineLvl w:val="0"/>
    </w:pPr>
    <w:rPr>
      <w:b/>
      <w:sz w:val="31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9"/>
      </w:numPr>
      <w:spacing w:after="240"/>
      <w:outlineLvl w:val="1"/>
    </w:pPr>
    <w:rPr>
      <w:b/>
      <w:caps/>
      <w:sz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BF72F2"/>
    <w:pPr>
      <w:widowControl w:val="0"/>
    </w:pPr>
    <w:rPr>
      <w:color w:val="000000"/>
      <w:sz w:val="24"/>
      <w:szCs w:val="24"/>
      <w:lang w:val="cs-CZ" w:eastAsia="x-none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2F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BF72F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rsid w:val="00BF72F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F72F2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uiPriority w:val="99"/>
    <w:rsid w:val="00BF72F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before="0" w:line="340" w:lineRule="atLeast"/>
      <w:jc w:val="lef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uiPriority w:val="99"/>
    <w:semiHidden/>
    <w:rsid w:val="00BF72F2"/>
    <w:pPr>
      <w:spacing w:before="40" w:line="240" w:lineRule="auto"/>
      <w:ind w:left="170" w:hanging="170"/>
    </w:pPr>
    <w:rPr>
      <w:sz w:val="20"/>
      <w:lang w:val="x-none" w:eastAsia="x-none"/>
    </w:rPr>
  </w:style>
  <w:style w:type="character" w:styleId="Odwoanieprzypisudolnego">
    <w:name w:val="footnote reference"/>
    <w:uiPriority w:val="99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rsid w:val="00BF72F2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  <w:rPr>
      <w:lang w:val="x-none" w:eastAsia="x-none"/>
    </w:rPr>
  </w:style>
  <w:style w:type="character" w:styleId="Odwoanieprzypisukocowego">
    <w:name w:val="endnote reference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</w:style>
  <w:style w:type="paragraph" w:styleId="Lista3">
    <w:name w:val="List 3"/>
    <w:basedOn w:val="Normalny"/>
    <w:rsid w:val="00BF72F2"/>
    <w:pPr>
      <w:numPr>
        <w:ilvl w:val="4"/>
        <w:numId w:val="9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BF72F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BF72F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BF72F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uiPriority w:val="99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E55CA"/>
    <w:pPr>
      <w:ind w:left="708"/>
    </w:pPr>
    <w:rPr>
      <w:lang w:val="x-none" w:eastAsia="x-none"/>
    </w:r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character" w:customStyle="1" w:styleId="ZwykytekstZnak">
    <w:name w:val="Zwykły tekst Znak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link w:val="Tekstkomentarza"/>
    <w:uiPriority w:val="99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="Calibr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customStyle="1" w:styleId="Tekstpodstawowy2Znak">
    <w:name w:val="Tekst podstawowy 2 Znak"/>
    <w:link w:val="Tekstpodstawowy2"/>
    <w:rsid w:val="00254133"/>
    <w:rPr>
      <w:w w:val="89"/>
      <w:sz w:val="25"/>
    </w:rPr>
  </w:style>
  <w:style w:type="character" w:styleId="Pogrubienie">
    <w:name w:val="Strong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before="0" w:line="254" w:lineRule="exact"/>
    </w:pPr>
    <w:rPr>
      <w:rFonts w:ascii="Verdana" w:hAnsi="Verdana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before="0" w:line="252" w:lineRule="exact"/>
      <w:ind w:hanging="346"/>
    </w:pPr>
    <w:rPr>
      <w:rFonts w:ascii="Verdana" w:hAnsi="Verdana"/>
      <w:w w:val="100"/>
      <w:sz w:val="24"/>
      <w:szCs w:val="24"/>
    </w:rPr>
  </w:style>
  <w:style w:type="character" w:customStyle="1" w:styleId="FontStyle14">
    <w:name w:val="Font Style14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F2D57"/>
    <w:rPr>
      <w:w w:val="89"/>
      <w:sz w:val="25"/>
    </w:rPr>
  </w:style>
  <w:style w:type="character" w:customStyle="1" w:styleId="Nagwek2Znak">
    <w:name w:val="Nagłówek 2 Znak"/>
    <w:link w:val="Nagwek2"/>
    <w:rsid w:val="003A7418"/>
    <w:rPr>
      <w:b/>
      <w:caps/>
      <w:w w:val="89"/>
      <w:sz w:val="27"/>
    </w:rPr>
  </w:style>
  <w:style w:type="paragraph" w:customStyle="1" w:styleId="Skrconyadreszwrotny">
    <w:name w:val="Skrócony adres zwrotny"/>
    <w:basedOn w:val="Normalny"/>
    <w:rsid w:val="001C3084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1C3084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1C3084"/>
    <w:pPr>
      <w:ind w:left="708"/>
    </w:pPr>
    <w:rPr>
      <w:rFonts w:ascii="Calibri" w:hAnsi="Calibri"/>
      <w:lang w:val="x-none" w:eastAsia="x-none"/>
    </w:rPr>
  </w:style>
  <w:style w:type="character" w:customStyle="1" w:styleId="ListParagraphChar1">
    <w:name w:val="List Paragraph Char1"/>
    <w:link w:val="Akapitzlist1"/>
    <w:rsid w:val="001C3084"/>
    <w:rPr>
      <w:rFonts w:ascii="Calibri" w:hAnsi="Calibri"/>
      <w:w w:val="89"/>
      <w:sz w:val="25"/>
    </w:rPr>
  </w:style>
  <w:style w:type="paragraph" w:customStyle="1" w:styleId="Akapitzlist11">
    <w:name w:val="Akapit z listą11"/>
    <w:basedOn w:val="Normalny"/>
    <w:link w:val="ListParagraphChar"/>
    <w:rsid w:val="001C3084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  <w:lang w:val="x-none" w:eastAsia="x-none"/>
    </w:rPr>
  </w:style>
  <w:style w:type="character" w:customStyle="1" w:styleId="ListParagraphChar">
    <w:name w:val="List Paragraph Char"/>
    <w:link w:val="Akapitzlist11"/>
    <w:rsid w:val="001C3084"/>
    <w:rPr>
      <w:rFonts w:ascii="Calibri" w:eastAsia="Calibri" w:hAnsi="Calibri"/>
    </w:rPr>
  </w:style>
  <w:style w:type="character" w:customStyle="1" w:styleId="FontStyle36">
    <w:name w:val="Font Style36"/>
    <w:rsid w:val="001C3084"/>
    <w:rPr>
      <w:rFonts w:ascii="Arial" w:hAnsi="Arial"/>
      <w:sz w:val="22"/>
    </w:rPr>
  </w:style>
  <w:style w:type="character" w:customStyle="1" w:styleId="FontStyle22">
    <w:name w:val="Font Style22"/>
    <w:rsid w:val="001C308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3E7F79"/>
    <w:rPr>
      <w:rFonts w:ascii="Times New Roman" w:hAnsi="Times New Roman" w:cs="Times New Roman"/>
      <w:sz w:val="18"/>
      <w:szCs w:val="18"/>
    </w:rPr>
  </w:style>
  <w:style w:type="character" w:customStyle="1" w:styleId="TekstpodstawowyZnak">
    <w:name w:val="Tekst podstawowy Znak"/>
    <w:link w:val="Tekstpodstawowy"/>
    <w:rsid w:val="003D252D"/>
    <w:rPr>
      <w:color w:val="000000"/>
      <w:w w:val="89"/>
      <w:sz w:val="24"/>
      <w:szCs w:val="24"/>
      <w:lang w:val="cs-CZ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252D"/>
    <w:rPr>
      <w:w w:val="89"/>
    </w:rPr>
  </w:style>
  <w:style w:type="character" w:customStyle="1" w:styleId="TematkomentarzaZnak">
    <w:name w:val="Temat komentarza Znak"/>
    <w:link w:val="Tematkomentarza"/>
    <w:semiHidden/>
    <w:rsid w:val="000D03C4"/>
    <w:rPr>
      <w:b/>
      <w:bCs/>
      <w:w w:val="89"/>
      <w:sz w:val="25"/>
    </w:rPr>
  </w:style>
  <w:style w:type="paragraph" w:customStyle="1" w:styleId="NormalN">
    <w:name w:val="Normal N"/>
    <w:basedOn w:val="Normalny"/>
    <w:link w:val="NormalNChar"/>
    <w:qFormat/>
    <w:rsid w:val="00FC3997"/>
    <w:pPr>
      <w:numPr>
        <w:numId w:val="21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val="x-none" w:eastAsia="en-US"/>
    </w:rPr>
  </w:style>
  <w:style w:type="character" w:customStyle="1" w:styleId="NormalNChar">
    <w:name w:val="Normal N Char"/>
    <w:link w:val="NormalN"/>
    <w:rsid w:val="00FC3997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msonormal0">
    <w:name w:val="msonormal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B653A6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B653A6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B653A6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B653A6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B653A6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B653A6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B653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B653A6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B653A6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B653A6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B653A6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B653A6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B653A6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B653A6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B653A6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B653A6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B653A6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B65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B653A6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B653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B65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B653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B653A6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B653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B653A6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B653A6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B653A6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character" w:customStyle="1" w:styleId="Nagwek1Znak">
    <w:name w:val="Nagłówek 1 Znak"/>
    <w:link w:val="Nagwek1"/>
    <w:rsid w:val="003317C9"/>
    <w:rPr>
      <w:b/>
      <w:w w:val="89"/>
      <w:sz w:val="31"/>
    </w:rPr>
  </w:style>
  <w:style w:type="character" w:customStyle="1" w:styleId="Nagwek3Znak">
    <w:name w:val="Nagłówek 3 Znak"/>
    <w:link w:val="Nagwek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link w:val="Nagwek4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link w:val="Nagwek6"/>
    <w:rsid w:val="003317C9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link w:val="Nagwek7"/>
    <w:rsid w:val="003317C9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link w:val="Nagwek8"/>
    <w:rsid w:val="003317C9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link w:val="Nagwek9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317C9"/>
    <w:rPr>
      <w:w w:val="89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317C9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317C9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3Znak">
    <w:name w:val="Tekst podstawowy 3 Znak"/>
    <w:link w:val="Tekstpodstawowy3"/>
    <w:rsid w:val="003317C9"/>
    <w:rPr>
      <w:rFonts w:ascii="Arial" w:hAnsi="Arial"/>
      <w:w w:val="89"/>
      <w:sz w:val="24"/>
      <w:u w:val="single"/>
    </w:rPr>
  </w:style>
  <w:style w:type="character" w:customStyle="1" w:styleId="TekstdymkaZnak">
    <w:name w:val="Tekst dymka Znak"/>
    <w:link w:val="Tekstdymka"/>
    <w:semiHidden/>
    <w:rsid w:val="003317C9"/>
    <w:rPr>
      <w:rFonts w:ascii="Tahoma" w:hAnsi="Tahoma" w:cs="Tahoma"/>
      <w:w w:val="89"/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rsid w:val="003317C9"/>
    <w:rPr>
      <w:w w:val="89"/>
      <w:sz w:val="25"/>
    </w:rPr>
  </w:style>
  <w:style w:type="paragraph" w:customStyle="1" w:styleId="xl63">
    <w:name w:val="xl63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3317C9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3317C9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3317C9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ormalB">
    <w:name w:val="Normal B"/>
    <w:basedOn w:val="Normalny"/>
    <w:link w:val="NormalBChar"/>
    <w:qFormat/>
    <w:rsid w:val="007E3416"/>
    <w:pPr>
      <w:numPr>
        <w:ilvl w:val="2"/>
        <w:numId w:val="23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val="x-none" w:eastAsia="en-US"/>
    </w:rPr>
  </w:style>
  <w:style w:type="character" w:customStyle="1" w:styleId="NormalBChar">
    <w:name w:val="Normal B Char"/>
    <w:link w:val="NormalB"/>
    <w:rsid w:val="007E3416"/>
    <w:rPr>
      <w:rFonts w:ascii="Calibri" w:eastAsia="Calibri" w:hAnsi="Calibri" w:cs="Times New Roman"/>
      <w:kern w:val="8"/>
      <w:sz w:val="22"/>
      <w:szCs w:val="22"/>
      <w:lang w:eastAsia="en-US"/>
    </w:rPr>
  </w:style>
  <w:style w:type="paragraph" w:customStyle="1" w:styleId="NormalNN">
    <w:name w:val="Normal NN"/>
    <w:basedOn w:val="NormalN"/>
    <w:link w:val="NormalNNChar"/>
    <w:qFormat/>
    <w:rsid w:val="006951EC"/>
    <w:pPr>
      <w:numPr>
        <w:numId w:val="0"/>
      </w:numPr>
    </w:pPr>
  </w:style>
  <w:style w:type="character" w:customStyle="1" w:styleId="NormalNNChar">
    <w:name w:val="Normal NN Char"/>
    <w:link w:val="NormalNN"/>
    <w:rsid w:val="006951EC"/>
    <w:rPr>
      <w:rFonts w:ascii="Calibri" w:eastAsia="Calibri" w:hAnsi="Calibri"/>
      <w:kern w:val="8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B438BB"/>
    <w:pPr>
      <w:widowControl w:val="0"/>
      <w:suppressAutoHyphens/>
      <w:autoSpaceDE/>
      <w:autoSpaceDN/>
      <w:spacing w:before="0" w:line="240" w:lineRule="auto"/>
      <w:jc w:val="left"/>
    </w:pPr>
    <w:rPr>
      <w:rFonts w:ascii="Courier New" w:eastAsia="Courier New" w:hAnsi="Courier New" w:cs="Courier New"/>
      <w:w w:val="100"/>
      <w:sz w:val="20"/>
      <w:lang w:eastAsia="ar-SA"/>
    </w:rPr>
  </w:style>
  <w:style w:type="paragraph" w:customStyle="1" w:styleId="tytu0">
    <w:name w:val="tytuł"/>
    <w:basedOn w:val="Normalny"/>
    <w:next w:val="Normalny"/>
    <w:autoRedefine/>
    <w:rsid w:val="00B438BB"/>
    <w:pPr>
      <w:autoSpaceDE/>
      <w:autoSpaceDN/>
      <w:spacing w:before="0" w:after="120" w:line="240" w:lineRule="auto"/>
      <w:jc w:val="center"/>
    </w:pPr>
    <w:rPr>
      <w:b/>
      <w:w w:val="100"/>
      <w:sz w:val="24"/>
    </w:rPr>
  </w:style>
  <w:style w:type="paragraph" w:customStyle="1" w:styleId="Tekstblokowy1">
    <w:name w:val="Tekst blokowy1"/>
    <w:basedOn w:val="Normalny"/>
    <w:rsid w:val="00336D1C"/>
    <w:pPr>
      <w:tabs>
        <w:tab w:val="left" w:pos="9356"/>
      </w:tabs>
      <w:suppressAutoHyphens/>
      <w:autoSpaceDE/>
      <w:autoSpaceDN/>
      <w:spacing w:before="0" w:line="240" w:lineRule="auto"/>
      <w:ind w:left="540" w:right="50" w:hanging="540"/>
    </w:pPr>
    <w:rPr>
      <w:w w:val="100"/>
      <w:sz w:val="22"/>
      <w:lang w:eastAsia="ar-SA"/>
    </w:rPr>
  </w:style>
  <w:style w:type="paragraph" w:styleId="Bezodstpw">
    <w:name w:val="No Spacing"/>
    <w:link w:val="BezodstpwZnak"/>
    <w:uiPriority w:val="1"/>
    <w:qFormat/>
    <w:rsid w:val="0033389F"/>
  </w:style>
  <w:style w:type="character" w:customStyle="1" w:styleId="BezodstpwZnak">
    <w:name w:val="Bez odstępów Znak"/>
    <w:link w:val="Bezodstpw"/>
    <w:uiPriority w:val="1"/>
    <w:rsid w:val="0033389F"/>
    <w:rPr>
      <w:lang w:val="pl-PL" w:eastAsia="pl-PL" w:bidi="ar-SA"/>
    </w:rPr>
  </w:style>
  <w:style w:type="paragraph" w:customStyle="1" w:styleId="p1">
    <w:name w:val="p1"/>
    <w:basedOn w:val="Normalny"/>
    <w:rsid w:val="00061205"/>
    <w:pPr>
      <w:autoSpaceDE/>
      <w:autoSpaceDN/>
      <w:spacing w:before="0" w:line="240" w:lineRule="auto"/>
      <w:jc w:val="left"/>
    </w:pPr>
    <w:rPr>
      <w:rFonts w:ascii="Helvetica Neue" w:eastAsia="Calibri" w:hAnsi="Helvetica Neue"/>
      <w:color w:val="454545"/>
      <w:w w:val="100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DE26B8"/>
    <w:rPr>
      <w:color w:val="605E5C"/>
      <w:shd w:val="clear" w:color="auto" w:fill="E1DFDD"/>
    </w:rPr>
  </w:style>
  <w:style w:type="paragraph" w:customStyle="1" w:styleId="Nagwek20">
    <w:name w:val="Nagłówek2"/>
    <w:basedOn w:val="Normalny"/>
    <w:next w:val="Podtytu"/>
    <w:rsid w:val="00956FAF"/>
    <w:pPr>
      <w:autoSpaceDE/>
      <w:autoSpaceDN/>
      <w:spacing w:before="0" w:line="240" w:lineRule="auto"/>
      <w:jc w:val="center"/>
    </w:pPr>
    <w:rPr>
      <w:rFonts w:ascii="Tahoma" w:hAnsi="Tahoma" w:cs="Tahoma"/>
      <w:b/>
      <w:bCs/>
      <w:w w:val="100"/>
      <w:sz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56F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56FAF"/>
    <w:rPr>
      <w:rFonts w:asciiTheme="minorHAnsi" w:eastAsiaTheme="minorEastAsia" w:hAnsiTheme="minorHAnsi" w:cstheme="minorBidi"/>
      <w:color w:val="5A5A5A" w:themeColor="text1" w:themeTint="A5"/>
      <w:spacing w:val="15"/>
      <w:w w:val="8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093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397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50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88762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713">
                                                                      <w:marLeft w:val="272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61664">
                                                                          <w:marLeft w:val="67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241F-69E4-49B8-A2D6-7C18731AF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486BF-E1DB-413C-BB41-B179DA69A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8C6C8-26FE-4C55-B925-F0C23F7B4F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EEDE92-4259-40CC-9CD8-B23A9458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1016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brzozowskag</dc:creator>
  <cp:keywords/>
  <cp:lastModifiedBy>Anna Długosz</cp:lastModifiedBy>
  <cp:revision>26</cp:revision>
  <cp:lastPrinted>2019-07-31T07:45:00Z</cp:lastPrinted>
  <dcterms:created xsi:type="dcterms:W3CDTF">2019-07-25T14:47:00Z</dcterms:created>
  <dcterms:modified xsi:type="dcterms:W3CDTF">2019-07-31T12:56:00Z</dcterms:modified>
</cp:coreProperties>
</file>